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91A49" w14:textId="627FC048" w:rsidR="001059A4" w:rsidRPr="00813A52" w:rsidRDefault="001059A4" w:rsidP="001059A4">
      <w:pPr>
        <w:tabs>
          <w:tab w:val="right" w:pos="9747"/>
        </w:tabs>
        <w:spacing w:line="276" w:lineRule="auto"/>
        <w:ind w:left="-284"/>
        <w:jc w:val="center"/>
        <w:rPr>
          <w:rFonts w:ascii="Times New Roman" w:hAnsi="Times New Roman"/>
          <w:b/>
          <w:sz w:val="58"/>
          <w:szCs w:val="62"/>
        </w:rPr>
      </w:pPr>
      <w:r w:rsidRPr="00813A52">
        <w:rPr>
          <w:rFonts w:ascii="Times New Roman" w:hAnsi="Times New Roman"/>
          <w:sz w:val="28"/>
          <w:szCs w:val="28"/>
          <w:lang w:val="en-US"/>
        </w:rPr>
        <w:t>(TÊN ĐƠN VỊ ĐĂNG KÝ)</w:t>
      </w:r>
    </w:p>
    <w:p w14:paraId="2860BBC1" w14:textId="53909B0D" w:rsidR="00B07FD9" w:rsidRPr="00813A52" w:rsidRDefault="00B07FD9" w:rsidP="004B2B3D">
      <w:pPr>
        <w:tabs>
          <w:tab w:val="center" w:pos="4873"/>
          <w:tab w:val="right" w:pos="9747"/>
        </w:tabs>
        <w:spacing w:line="276" w:lineRule="auto"/>
        <w:ind w:left="-284"/>
        <w:rPr>
          <w:rFonts w:ascii="Times New Roman" w:hAnsi="Times New Roman"/>
          <w:b/>
          <w:sz w:val="58"/>
          <w:szCs w:val="62"/>
        </w:rPr>
      </w:pPr>
    </w:p>
    <w:p w14:paraId="6E005474" w14:textId="77777777" w:rsidR="00B02BC6" w:rsidRPr="00813A52" w:rsidRDefault="00B02BC6" w:rsidP="004B2B3D">
      <w:pPr>
        <w:tabs>
          <w:tab w:val="center" w:pos="4873"/>
          <w:tab w:val="right" w:pos="9747"/>
        </w:tabs>
        <w:spacing w:line="276" w:lineRule="auto"/>
        <w:ind w:left="-284"/>
        <w:rPr>
          <w:rFonts w:ascii="Times New Roman" w:hAnsi="Times New Roman"/>
          <w:b/>
          <w:bCs/>
          <w:sz w:val="56"/>
          <w:szCs w:val="52"/>
        </w:rPr>
      </w:pPr>
    </w:p>
    <w:p w14:paraId="3DD5096D" w14:textId="77777777" w:rsidR="001059A4" w:rsidRPr="00813A52" w:rsidRDefault="001059A4" w:rsidP="004B2B3D">
      <w:pPr>
        <w:tabs>
          <w:tab w:val="center" w:pos="4873"/>
          <w:tab w:val="right" w:pos="9747"/>
        </w:tabs>
        <w:spacing w:line="276" w:lineRule="auto"/>
        <w:ind w:left="-284"/>
        <w:rPr>
          <w:rFonts w:ascii="Times New Roman" w:hAnsi="Times New Roman"/>
          <w:b/>
          <w:bCs/>
          <w:sz w:val="56"/>
          <w:szCs w:val="52"/>
        </w:rPr>
      </w:pPr>
    </w:p>
    <w:p w14:paraId="30D77C61" w14:textId="77777777" w:rsidR="001059A4" w:rsidRPr="00813A52" w:rsidRDefault="001059A4" w:rsidP="004B2B3D">
      <w:pPr>
        <w:tabs>
          <w:tab w:val="center" w:pos="4873"/>
          <w:tab w:val="right" w:pos="9747"/>
        </w:tabs>
        <w:spacing w:line="276" w:lineRule="auto"/>
        <w:ind w:left="-284"/>
        <w:rPr>
          <w:rFonts w:ascii="Times New Roman" w:hAnsi="Times New Roman"/>
          <w:b/>
          <w:bCs/>
          <w:sz w:val="56"/>
          <w:szCs w:val="52"/>
        </w:rPr>
      </w:pPr>
    </w:p>
    <w:p w14:paraId="2D5EB7FE" w14:textId="64A14131" w:rsidR="001059A4" w:rsidRPr="00813A52" w:rsidRDefault="001059A4" w:rsidP="004B2B3D">
      <w:pPr>
        <w:spacing w:line="276" w:lineRule="auto"/>
        <w:ind w:left="-284"/>
        <w:jc w:val="center"/>
        <w:rPr>
          <w:rFonts w:ascii="Times New Roman" w:hAnsi="Times New Roman"/>
          <w:b/>
          <w:bCs/>
          <w:sz w:val="40"/>
          <w:szCs w:val="40"/>
          <w:lang w:val="en-US"/>
        </w:rPr>
      </w:pPr>
      <w:r w:rsidRPr="00813A52">
        <w:rPr>
          <w:rFonts w:ascii="Times New Roman" w:hAnsi="Times New Roman"/>
          <w:b/>
          <w:bCs/>
          <w:sz w:val="40"/>
          <w:szCs w:val="40"/>
          <w:lang w:val="en-US"/>
        </w:rPr>
        <w:t>HỒ SƠ ĐĂNG KÝ THỰC HIỆN</w:t>
      </w:r>
    </w:p>
    <w:p w14:paraId="220FB4F4" w14:textId="741F021E" w:rsidR="007B6609" w:rsidRPr="00813A52" w:rsidRDefault="001059A4" w:rsidP="001059A4">
      <w:pPr>
        <w:spacing w:before="0" w:line="276" w:lineRule="auto"/>
        <w:ind w:left="-284"/>
        <w:jc w:val="center"/>
        <w:rPr>
          <w:rFonts w:ascii="Times New Roman" w:hAnsi="Times New Roman"/>
          <w:b/>
          <w:bCs/>
          <w:sz w:val="40"/>
          <w:szCs w:val="40"/>
          <w:lang w:val="en-US"/>
        </w:rPr>
      </w:pPr>
      <w:r w:rsidRPr="00813A52">
        <w:rPr>
          <w:rFonts w:ascii="Times New Roman" w:hAnsi="Times New Roman"/>
          <w:b/>
          <w:bCs/>
          <w:sz w:val="40"/>
          <w:szCs w:val="40"/>
          <w:lang w:val="en-US"/>
        </w:rPr>
        <w:t>NHIỆM VỤ KHOA HỌC VÀ CÔNG NGHỆ</w:t>
      </w:r>
    </w:p>
    <w:p w14:paraId="0F53294D" w14:textId="140BF1A9" w:rsidR="00813A52" w:rsidRPr="00696C78" w:rsidRDefault="00813A52" w:rsidP="0052113B">
      <w:pPr>
        <w:spacing w:before="0" w:line="276" w:lineRule="auto"/>
        <w:ind w:left="-851" w:right="-852"/>
        <w:jc w:val="center"/>
        <w:rPr>
          <w:rFonts w:ascii="Times New Roman" w:hAnsi="Times New Roman"/>
          <w:bCs/>
          <w:i/>
          <w:sz w:val="28"/>
          <w:szCs w:val="28"/>
          <w:lang w:val="en-US"/>
        </w:rPr>
      </w:pPr>
      <w:r w:rsidRPr="00696C78">
        <w:rPr>
          <w:rFonts w:ascii="Times New Roman" w:hAnsi="Times New Roman"/>
          <w:bCs/>
          <w:i/>
          <w:sz w:val="26"/>
          <w:szCs w:val="28"/>
          <w:lang w:val="en-US"/>
        </w:rPr>
        <w:t xml:space="preserve">Theo Thông báo số      /TB-SKHCN ngày </w:t>
      </w:r>
      <w:r w:rsidR="0052113B">
        <w:rPr>
          <w:rFonts w:ascii="Times New Roman" w:hAnsi="Times New Roman"/>
          <w:bCs/>
          <w:i/>
          <w:sz w:val="26"/>
          <w:szCs w:val="28"/>
          <w:lang w:val="en-US"/>
        </w:rPr>
        <w:t xml:space="preserve">   tháng    năm 2020</w:t>
      </w:r>
      <w:r w:rsidR="00696C78" w:rsidRPr="00696C78">
        <w:rPr>
          <w:rFonts w:ascii="Times New Roman" w:hAnsi="Times New Roman"/>
          <w:bCs/>
          <w:i/>
          <w:sz w:val="26"/>
          <w:szCs w:val="28"/>
          <w:lang w:val="en-US"/>
        </w:rPr>
        <w:t xml:space="preserve"> của Sở Khoa học và Công nghệ</w:t>
      </w:r>
    </w:p>
    <w:p w14:paraId="72CDC473" w14:textId="485615DF" w:rsidR="00E56FA4" w:rsidRPr="00813A52" w:rsidRDefault="001059A4" w:rsidP="001059A4">
      <w:pPr>
        <w:spacing w:before="0" w:line="276" w:lineRule="auto"/>
        <w:ind w:left="-284"/>
        <w:jc w:val="center"/>
        <w:rPr>
          <w:rFonts w:ascii="Times New Roman" w:hAnsi="Times New Roman"/>
          <w:bCs/>
          <w:sz w:val="26"/>
          <w:szCs w:val="26"/>
        </w:rPr>
      </w:pPr>
      <w:r w:rsidRPr="00813A52">
        <w:rPr>
          <w:rFonts w:ascii="Times New Roman" w:hAnsi="Times New Roman"/>
          <w:bCs/>
          <w:sz w:val="40"/>
          <w:szCs w:val="40"/>
          <w:lang w:val="en-US"/>
        </w:rPr>
        <w:t>(Vòng 1)</w:t>
      </w:r>
    </w:p>
    <w:p w14:paraId="5AF6645D" w14:textId="77777777" w:rsidR="00E56FA4" w:rsidRPr="00813A52" w:rsidRDefault="00E56FA4" w:rsidP="004B2B3D">
      <w:pPr>
        <w:spacing w:line="276" w:lineRule="auto"/>
        <w:ind w:left="-709"/>
        <w:jc w:val="center"/>
        <w:rPr>
          <w:rFonts w:ascii="Times New Roman" w:hAnsi="Times New Roman"/>
          <w:bCs/>
          <w:sz w:val="26"/>
          <w:szCs w:val="26"/>
        </w:rPr>
      </w:pPr>
      <w:bookmarkStart w:id="0" w:name="_GoBack"/>
      <w:bookmarkEnd w:id="0"/>
    </w:p>
    <w:p w14:paraId="3525F413" w14:textId="12BCBF37" w:rsidR="00746009" w:rsidRPr="00813A52" w:rsidRDefault="00BC1FFC" w:rsidP="004B2B3D">
      <w:pPr>
        <w:spacing w:line="276" w:lineRule="auto"/>
        <w:ind w:left="284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813A52">
        <w:rPr>
          <w:rFonts w:ascii="Times New Roman" w:hAnsi="Times New Roman"/>
          <w:b/>
          <w:bCs/>
          <w:sz w:val="28"/>
          <w:szCs w:val="28"/>
          <w:lang w:val="en-US"/>
        </w:rPr>
        <w:t xml:space="preserve">Tên </w:t>
      </w:r>
      <w:r w:rsidR="00B02BC6" w:rsidRPr="00813A52">
        <w:rPr>
          <w:rFonts w:ascii="Times New Roman" w:hAnsi="Times New Roman"/>
          <w:b/>
          <w:bCs/>
          <w:sz w:val="28"/>
          <w:szCs w:val="28"/>
          <w:lang w:val="en-US"/>
        </w:rPr>
        <w:t>nhiệm vụ</w:t>
      </w:r>
      <w:r w:rsidR="00746009" w:rsidRPr="00813A52">
        <w:rPr>
          <w:rFonts w:ascii="Times New Roman" w:hAnsi="Times New Roman"/>
          <w:b/>
          <w:bCs/>
          <w:sz w:val="28"/>
          <w:szCs w:val="28"/>
        </w:rPr>
        <w:t>:</w:t>
      </w:r>
      <w:r w:rsidR="00746009" w:rsidRPr="00813A52">
        <w:rPr>
          <w:rFonts w:ascii="Times New Roman" w:hAnsi="Times New Roman"/>
          <w:bCs/>
          <w:sz w:val="28"/>
          <w:szCs w:val="28"/>
        </w:rPr>
        <w:t xml:space="preserve"> </w:t>
      </w:r>
      <w:r w:rsidRPr="00813A52">
        <w:rPr>
          <w:rFonts w:ascii="Times New Roman" w:hAnsi="Times New Roman"/>
          <w:bCs/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</w:t>
      </w:r>
    </w:p>
    <w:p w14:paraId="0C11516D" w14:textId="60F406AA" w:rsidR="00E71ED0" w:rsidRPr="00813A52" w:rsidRDefault="001059A4" w:rsidP="004B2B3D">
      <w:pPr>
        <w:spacing w:line="276" w:lineRule="auto"/>
        <w:ind w:left="284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813A52">
        <w:rPr>
          <w:rFonts w:ascii="Times New Roman" w:hAnsi="Times New Roman"/>
          <w:b/>
          <w:bCs/>
          <w:sz w:val="28"/>
          <w:szCs w:val="28"/>
          <w:lang w:val="en-US"/>
        </w:rPr>
        <w:t>Thông tin tổ chức đăng ký</w:t>
      </w:r>
      <w:r w:rsidR="00BC1FFC" w:rsidRPr="00813A52">
        <w:rPr>
          <w:rFonts w:ascii="Times New Roman" w:hAnsi="Times New Roman"/>
          <w:b/>
          <w:bCs/>
          <w:sz w:val="28"/>
          <w:szCs w:val="28"/>
          <w:lang w:val="en-US"/>
        </w:rPr>
        <w:t>:</w:t>
      </w:r>
    </w:p>
    <w:p w14:paraId="5B2FFC1F" w14:textId="7A31275A" w:rsidR="00BC1FFC" w:rsidRPr="00813A52" w:rsidRDefault="00813A52" w:rsidP="004B2B3D">
      <w:pPr>
        <w:spacing w:line="276" w:lineRule="auto"/>
        <w:ind w:left="284"/>
        <w:rPr>
          <w:rFonts w:ascii="Times New Roman" w:hAnsi="Times New Roman"/>
          <w:bCs/>
          <w:i/>
          <w:sz w:val="28"/>
          <w:szCs w:val="28"/>
        </w:rPr>
      </w:pPr>
      <w:r w:rsidRPr="00813A52">
        <w:rPr>
          <w:rFonts w:ascii="Times New Roman" w:hAnsi="Times New Roman"/>
          <w:bCs/>
          <w:i/>
          <w:sz w:val="28"/>
          <w:szCs w:val="28"/>
          <w:lang w:val="en-US"/>
        </w:rPr>
        <w:t>(Tên,</w:t>
      </w:r>
      <w:r w:rsidR="001059A4" w:rsidRPr="00813A52">
        <w:rPr>
          <w:rFonts w:ascii="Times New Roman" w:hAnsi="Times New Roman"/>
          <w:bCs/>
          <w:i/>
          <w:sz w:val="28"/>
          <w:szCs w:val="28"/>
          <w:lang w:val="en-US"/>
        </w:rPr>
        <w:t xml:space="preserve"> Địa chỉ liên hệ, Điện thoại, email, ... </w:t>
      </w:r>
      <w:r w:rsidRPr="00813A52">
        <w:rPr>
          <w:rFonts w:ascii="Times New Roman" w:hAnsi="Times New Roman"/>
          <w:bCs/>
          <w:i/>
          <w:sz w:val="28"/>
          <w:szCs w:val="28"/>
          <w:lang w:val="en-US"/>
        </w:rPr>
        <w:t>)</w:t>
      </w:r>
    </w:p>
    <w:p w14:paraId="3439FFBA" w14:textId="77777777" w:rsidR="00E71ED0" w:rsidRPr="00813A52" w:rsidRDefault="00E71ED0" w:rsidP="004B2B3D">
      <w:pPr>
        <w:spacing w:before="80" w:after="80" w:line="276" w:lineRule="auto"/>
        <w:jc w:val="center"/>
        <w:rPr>
          <w:rFonts w:ascii="Times New Roman" w:hAnsi="Times New Roman"/>
          <w:sz w:val="28"/>
          <w:szCs w:val="28"/>
        </w:rPr>
      </w:pPr>
    </w:p>
    <w:p w14:paraId="301447A8" w14:textId="77777777" w:rsidR="00E83AF9" w:rsidRPr="00813A52" w:rsidRDefault="00E83AF9" w:rsidP="004B2B3D">
      <w:pPr>
        <w:spacing w:before="80" w:after="80" w:line="276" w:lineRule="auto"/>
        <w:jc w:val="center"/>
        <w:rPr>
          <w:rFonts w:ascii="Times New Roman" w:hAnsi="Times New Roman"/>
          <w:sz w:val="28"/>
          <w:szCs w:val="28"/>
        </w:rPr>
      </w:pPr>
    </w:p>
    <w:p w14:paraId="150DBDA5" w14:textId="77777777" w:rsidR="00443A50" w:rsidRPr="00813A52" w:rsidRDefault="00443A50" w:rsidP="004B2B3D">
      <w:pPr>
        <w:spacing w:before="80" w:after="80" w:line="276" w:lineRule="auto"/>
        <w:jc w:val="center"/>
        <w:rPr>
          <w:rFonts w:ascii="Times New Roman" w:hAnsi="Times New Roman"/>
          <w:sz w:val="28"/>
          <w:szCs w:val="28"/>
        </w:rPr>
      </w:pPr>
    </w:p>
    <w:p w14:paraId="4A836699" w14:textId="77777777" w:rsidR="006F58AD" w:rsidRPr="00813A52" w:rsidRDefault="006F58AD" w:rsidP="004B2B3D">
      <w:pPr>
        <w:spacing w:before="80" w:after="80" w:line="276" w:lineRule="auto"/>
        <w:jc w:val="center"/>
        <w:rPr>
          <w:rFonts w:ascii="Times New Roman" w:hAnsi="Times New Roman"/>
          <w:sz w:val="28"/>
          <w:szCs w:val="28"/>
        </w:rPr>
      </w:pPr>
    </w:p>
    <w:p w14:paraId="2E03E84E" w14:textId="77777777" w:rsidR="006F58AD" w:rsidRPr="00813A52" w:rsidRDefault="006F58AD" w:rsidP="004B2B3D">
      <w:pPr>
        <w:spacing w:before="80" w:after="80" w:line="276" w:lineRule="auto"/>
        <w:jc w:val="center"/>
        <w:rPr>
          <w:rFonts w:ascii="Times New Roman" w:hAnsi="Times New Roman"/>
          <w:sz w:val="28"/>
          <w:szCs w:val="28"/>
        </w:rPr>
      </w:pPr>
    </w:p>
    <w:p w14:paraId="66F3C150" w14:textId="0417BFCE" w:rsidR="006F58AD" w:rsidRPr="00813A52" w:rsidRDefault="006F58AD" w:rsidP="004B2B3D">
      <w:pPr>
        <w:spacing w:before="80" w:after="80" w:line="276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304C171E" w14:textId="77777777" w:rsidR="006F58AD" w:rsidRPr="00813A52" w:rsidRDefault="006F58AD" w:rsidP="004B2B3D">
      <w:pPr>
        <w:spacing w:before="80" w:after="80" w:line="276" w:lineRule="auto"/>
        <w:jc w:val="center"/>
        <w:rPr>
          <w:rFonts w:ascii="Times New Roman" w:hAnsi="Times New Roman"/>
          <w:sz w:val="28"/>
          <w:szCs w:val="28"/>
        </w:rPr>
      </w:pPr>
    </w:p>
    <w:p w14:paraId="1E25FA26" w14:textId="77777777" w:rsidR="001059A4" w:rsidRPr="00813A52" w:rsidRDefault="001059A4" w:rsidP="004B2B3D">
      <w:pPr>
        <w:spacing w:before="80" w:after="80" w:line="276" w:lineRule="auto"/>
        <w:jc w:val="center"/>
        <w:rPr>
          <w:rFonts w:ascii="Times New Roman" w:hAnsi="Times New Roman"/>
          <w:sz w:val="28"/>
          <w:szCs w:val="28"/>
        </w:rPr>
      </w:pPr>
    </w:p>
    <w:p w14:paraId="31FA3765" w14:textId="77777777" w:rsidR="001059A4" w:rsidRPr="00813A52" w:rsidRDefault="001059A4" w:rsidP="004B2B3D">
      <w:pPr>
        <w:spacing w:before="80" w:after="80" w:line="276" w:lineRule="auto"/>
        <w:jc w:val="center"/>
        <w:rPr>
          <w:rFonts w:ascii="Times New Roman" w:hAnsi="Times New Roman"/>
          <w:sz w:val="28"/>
          <w:szCs w:val="28"/>
        </w:rPr>
      </w:pPr>
    </w:p>
    <w:p w14:paraId="008B085A" w14:textId="77777777" w:rsidR="001059A4" w:rsidRPr="00813A52" w:rsidRDefault="001059A4" w:rsidP="004B2B3D">
      <w:pPr>
        <w:spacing w:before="80" w:after="80" w:line="276" w:lineRule="auto"/>
        <w:jc w:val="center"/>
        <w:rPr>
          <w:rFonts w:ascii="Times New Roman" w:hAnsi="Times New Roman"/>
          <w:sz w:val="28"/>
          <w:szCs w:val="28"/>
        </w:rPr>
      </w:pPr>
    </w:p>
    <w:p w14:paraId="748F7053" w14:textId="77777777" w:rsidR="001059A4" w:rsidRPr="00813A52" w:rsidRDefault="001059A4" w:rsidP="004B2B3D">
      <w:pPr>
        <w:spacing w:before="80" w:after="80" w:line="276" w:lineRule="auto"/>
        <w:ind w:hanging="709"/>
        <w:jc w:val="center"/>
        <w:rPr>
          <w:rFonts w:ascii="Times New Roman" w:hAnsi="Times New Roman"/>
          <w:sz w:val="28"/>
          <w:szCs w:val="28"/>
        </w:rPr>
      </w:pPr>
    </w:p>
    <w:p w14:paraId="7FB8F635" w14:textId="5BD66265" w:rsidR="001A6DB7" w:rsidRPr="00813A52" w:rsidRDefault="00515E6D" w:rsidP="004B2B3D">
      <w:pPr>
        <w:spacing w:before="80" w:after="80" w:line="276" w:lineRule="auto"/>
        <w:ind w:hanging="709"/>
        <w:jc w:val="center"/>
        <w:rPr>
          <w:rFonts w:ascii="Times New Roman" w:hAnsi="Times New Roman"/>
          <w:sz w:val="28"/>
          <w:szCs w:val="28"/>
          <w:lang w:val="en-US"/>
        </w:rPr>
      </w:pPr>
      <w:r w:rsidRPr="00813A52">
        <w:rPr>
          <w:rFonts w:ascii="Times New Roman" w:hAnsi="Times New Roman"/>
          <w:sz w:val="28"/>
          <w:szCs w:val="28"/>
        </w:rPr>
        <w:t>Thành phố Hồ Chí Minh</w:t>
      </w:r>
      <w:r w:rsidR="001A6DB7" w:rsidRPr="00813A52">
        <w:rPr>
          <w:rFonts w:ascii="Times New Roman" w:hAnsi="Times New Roman"/>
          <w:sz w:val="28"/>
          <w:szCs w:val="28"/>
        </w:rPr>
        <w:t xml:space="preserve">, </w:t>
      </w:r>
      <w:r w:rsidR="00BC1FFC" w:rsidRPr="00813A52">
        <w:rPr>
          <w:rFonts w:ascii="Times New Roman" w:hAnsi="Times New Roman"/>
          <w:sz w:val="28"/>
          <w:szCs w:val="28"/>
          <w:lang w:val="en-US"/>
        </w:rPr>
        <w:t xml:space="preserve">ngày …. </w:t>
      </w:r>
      <w:r w:rsidR="001A6DB7" w:rsidRPr="00813A52">
        <w:rPr>
          <w:rFonts w:ascii="Times New Roman" w:hAnsi="Times New Roman"/>
          <w:sz w:val="28"/>
          <w:szCs w:val="28"/>
        </w:rPr>
        <w:t>tháng</w:t>
      </w:r>
      <w:r w:rsidR="00301103" w:rsidRPr="00813A52">
        <w:rPr>
          <w:rFonts w:ascii="Times New Roman" w:hAnsi="Times New Roman"/>
          <w:sz w:val="28"/>
          <w:szCs w:val="28"/>
        </w:rPr>
        <w:t xml:space="preserve"> </w:t>
      </w:r>
      <w:r w:rsidR="00BC1FFC" w:rsidRPr="00813A52">
        <w:rPr>
          <w:rFonts w:ascii="Times New Roman" w:hAnsi="Times New Roman"/>
          <w:sz w:val="28"/>
          <w:szCs w:val="28"/>
          <w:lang w:val="en-US"/>
        </w:rPr>
        <w:t>……</w:t>
      </w:r>
      <w:r w:rsidR="00301103" w:rsidRPr="00813A52">
        <w:rPr>
          <w:rFonts w:ascii="Times New Roman" w:hAnsi="Times New Roman"/>
          <w:sz w:val="28"/>
          <w:szCs w:val="28"/>
        </w:rPr>
        <w:t xml:space="preserve"> năm </w:t>
      </w:r>
      <w:r w:rsidR="00BC1FFC" w:rsidRPr="00813A52">
        <w:rPr>
          <w:rFonts w:ascii="Times New Roman" w:hAnsi="Times New Roman"/>
          <w:sz w:val="28"/>
          <w:szCs w:val="28"/>
          <w:lang w:val="en-US"/>
        </w:rPr>
        <w:t>………</w:t>
      </w:r>
    </w:p>
    <w:p w14:paraId="5F63918B" w14:textId="07F5C7C4" w:rsidR="001901E8" w:rsidRPr="00813A52" w:rsidRDefault="00813A52" w:rsidP="00813A52">
      <w:pPr>
        <w:ind w:left="851" w:hanging="851"/>
        <w:jc w:val="both"/>
        <w:rPr>
          <w:rFonts w:ascii="Times New Roman" w:hAnsi="Times New Roman"/>
          <w:b/>
          <w:sz w:val="26"/>
          <w:lang w:val="en-US"/>
        </w:rPr>
      </w:pPr>
      <w:r w:rsidRPr="00813A52">
        <w:rPr>
          <w:rFonts w:ascii="Times New Roman" w:hAnsi="Times New Roman"/>
          <w:b/>
          <w:sz w:val="26"/>
          <w:lang w:val="en-US"/>
        </w:rPr>
        <w:lastRenderedPageBreak/>
        <w:t xml:space="preserve">Phần 1. </w:t>
      </w:r>
      <w:r w:rsidR="001901E8" w:rsidRPr="00813A52">
        <w:rPr>
          <w:rFonts w:ascii="Times New Roman" w:hAnsi="Times New Roman"/>
          <w:b/>
          <w:sz w:val="26"/>
          <w:lang w:val="en-US"/>
        </w:rPr>
        <w:t>THÔNG TIN CHUNG VỀ TỔ CHỨC ĐĂNG KÝ THỰC HIỆN NHIỆM VỤ KHOA HỌC VÀ CÔNG NGHỆ</w:t>
      </w:r>
    </w:p>
    <w:p w14:paraId="09D36EBF" w14:textId="0FC9A362" w:rsidR="001901E8" w:rsidRPr="00813A52" w:rsidRDefault="001901E8" w:rsidP="0071798A">
      <w:pPr>
        <w:ind w:firstLine="567"/>
        <w:rPr>
          <w:rFonts w:ascii="Times New Roman" w:hAnsi="Times New Roman"/>
          <w:b/>
          <w:sz w:val="26"/>
          <w:lang w:val="en-US"/>
        </w:rPr>
      </w:pPr>
      <w:r w:rsidRPr="00813A52">
        <w:rPr>
          <w:rFonts w:ascii="Times New Roman" w:hAnsi="Times New Roman"/>
          <w:b/>
          <w:sz w:val="26"/>
          <w:lang w:val="en-US"/>
        </w:rPr>
        <w:t>1</w:t>
      </w:r>
      <w:r w:rsidRPr="00813A52">
        <w:rPr>
          <w:rFonts w:ascii="Times New Roman" w:hAnsi="Times New Roman"/>
          <w:b/>
          <w:sz w:val="26"/>
        </w:rPr>
        <w:t xml:space="preserve">. </w:t>
      </w:r>
      <w:r w:rsidRPr="00813A52">
        <w:rPr>
          <w:rFonts w:ascii="Times New Roman" w:hAnsi="Times New Roman"/>
          <w:b/>
          <w:sz w:val="26"/>
          <w:lang w:val="en-US"/>
        </w:rPr>
        <w:t>Thông tin chung về tổ chức</w:t>
      </w:r>
    </w:p>
    <w:p w14:paraId="37C8BA06" w14:textId="4DC820D5" w:rsidR="0071798A" w:rsidRPr="00813A52" w:rsidRDefault="0071798A" w:rsidP="0071798A">
      <w:pPr>
        <w:ind w:firstLine="567"/>
        <w:rPr>
          <w:rFonts w:ascii="Times New Roman" w:hAnsi="Times New Roman"/>
          <w:sz w:val="26"/>
          <w:lang w:val="en-US"/>
        </w:rPr>
      </w:pPr>
      <w:r w:rsidRPr="00813A52">
        <w:rPr>
          <w:rFonts w:ascii="Times New Roman" w:hAnsi="Times New Roman"/>
          <w:sz w:val="26"/>
          <w:lang w:val="en-US"/>
        </w:rPr>
        <w:t xml:space="preserve">1.1.. Tổ chức chủ trì nhiệm vụ </w:t>
      </w:r>
    </w:p>
    <w:p w14:paraId="2A953F97" w14:textId="11A06752" w:rsidR="0071798A" w:rsidRPr="00813A52" w:rsidRDefault="0071798A" w:rsidP="0071798A">
      <w:pPr>
        <w:ind w:firstLine="567"/>
        <w:rPr>
          <w:rFonts w:ascii="Times New Roman" w:hAnsi="Times New Roman"/>
          <w:sz w:val="26"/>
          <w:lang w:val="en-US"/>
        </w:rPr>
      </w:pPr>
      <w:r w:rsidRPr="00813A52">
        <w:rPr>
          <w:rFonts w:ascii="Times New Roman" w:hAnsi="Times New Roman"/>
          <w:sz w:val="26"/>
          <w:lang w:val="en-US"/>
        </w:rPr>
        <w:t xml:space="preserve">- Tên tổ chức chủ trì nhiệm vụ: </w:t>
      </w:r>
    </w:p>
    <w:p w14:paraId="3AB53B4E" w14:textId="51A86365" w:rsidR="0071798A" w:rsidRPr="00813A52" w:rsidRDefault="0071798A" w:rsidP="0071798A">
      <w:pPr>
        <w:ind w:firstLine="567"/>
        <w:rPr>
          <w:rFonts w:ascii="Times New Roman" w:hAnsi="Times New Roman"/>
          <w:sz w:val="26"/>
          <w:lang w:val="en-US"/>
        </w:rPr>
      </w:pPr>
      <w:r w:rsidRPr="00813A52">
        <w:rPr>
          <w:rFonts w:ascii="Times New Roman" w:hAnsi="Times New Roman"/>
          <w:sz w:val="26"/>
          <w:lang w:val="en-US"/>
        </w:rPr>
        <w:t>- Điện thoại:</w:t>
      </w:r>
      <w:r w:rsidRPr="00813A52">
        <w:rPr>
          <w:rFonts w:ascii="Times New Roman" w:hAnsi="Times New Roman"/>
          <w:sz w:val="26"/>
          <w:lang w:val="en-US"/>
        </w:rPr>
        <w:tab/>
      </w:r>
      <w:r w:rsidRPr="00813A52">
        <w:rPr>
          <w:rFonts w:ascii="Times New Roman" w:hAnsi="Times New Roman"/>
          <w:sz w:val="26"/>
          <w:lang w:val="en-US"/>
        </w:rPr>
        <w:tab/>
      </w:r>
      <w:r w:rsidRPr="00813A52">
        <w:rPr>
          <w:rFonts w:ascii="Times New Roman" w:hAnsi="Times New Roman"/>
          <w:sz w:val="26"/>
          <w:lang w:val="en-US"/>
        </w:rPr>
        <w:tab/>
        <w:t xml:space="preserve"> </w:t>
      </w:r>
      <w:r w:rsidRPr="00813A52">
        <w:rPr>
          <w:rFonts w:ascii="Times New Roman" w:hAnsi="Times New Roman"/>
          <w:sz w:val="26"/>
          <w:lang w:val="en-US"/>
        </w:rPr>
        <w:tab/>
        <w:t xml:space="preserve">Fax: </w:t>
      </w:r>
    </w:p>
    <w:p w14:paraId="55B0E2B2" w14:textId="43F9F2C8" w:rsidR="0071798A" w:rsidRPr="00813A52" w:rsidRDefault="0071798A" w:rsidP="0071798A">
      <w:pPr>
        <w:ind w:firstLine="567"/>
        <w:rPr>
          <w:rFonts w:ascii="Times New Roman" w:hAnsi="Times New Roman"/>
          <w:sz w:val="26"/>
          <w:lang w:val="en-US"/>
        </w:rPr>
      </w:pPr>
      <w:r w:rsidRPr="00813A52">
        <w:rPr>
          <w:rFonts w:ascii="Times New Roman" w:hAnsi="Times New Roman"/>
          <w:sz w:val="26"/>
          <w:lang w:val="en-US"/>
        </w:rPr>
        <w:t xml:space="preserve">- E-mail: </w:t>
      </w:r>
      <w:r w:rsidRPr="00813A52">
        <w:rPr>
          <w:rFonts w:ascii="Times New Roman" w:hAnsi="Times New Roman"/>
          <w:sz w:val="26"/>
          <w:lang w:val="en-US"/>
        </w:rPr>
        <w:tab/>
      </w:r>
      <w:r w:rsidRPr="00813A52">
        <w:rPr>
          <w:rFonts w:ascii="Times New Roman" w:hAnsi="Times New Roman"/>
          <w:sz w:val="26"/>
          <w:lang w:val="en-US"/>
        </w:rPr>
        <w:tab/>
      </w:r>
      <w:r w:rsidRPr="00813A52">
        <w:rPr>
          <w:rFonts w:ascii="Times New Roman" w:hAnsi="Times New Roman"/>
          <w:sz w:val="26"/>
          <w:lang w:val="en-US"/>
        </w:rPr>
        <w:tab/>
      </w:r>
      <w:r w:rsidRPr="00813A52">
        <w:rPr>
          <w:rFonts w:ascii="Times New Roman" w:hAnsi="Times New Roman"/>
          <w:sz w:val="26"/>
          <w:lang w:val="en-US"/>
        </w:rPr>
        <w:tab/>
        <w:t xml:space="preserve">Website: </w:t>
      </w:r>
    </w:p>
    <w:p w14:paraId="7DF5ABD0" w14:textId="66E3BB5F" w:rsidR="0071798A" w:rsidRPr="00813A52" w:rsidRDefault="0071798A" w:rsidP="0071798A">
      <w:pPr>
        <w:ind w:firstLine="567"/>
        <w:rPr>
          <w:rFonts w:ascii="Times New Roman" w:hAnsi="Times New Roman"/>
          <w:sz w:val="26"/>
          <w:lang w:val="en-US"/>
        </w:rPr>
      </w:pPr>
      <w:r w:rsidRPr="00813A52">
        <w:rPr>
          <w:rFonts w:ascii="Times New Roman" w:hAnsi="Times New Roman"/>
          <w:sz w:val="26"/>
          <w:lang w:val="en-US"/>
        </w:rPr>
        <w:t xml:space="preserve">- Địa chỉ: </w:t>
      </w:r>
    </w:p>
    <w:p w14:paraId="54CD5302" w14:textId="499807C0" w:rsidR="0071798A" w:rsidRPr="00813A52" w:rsidRDefault="0071798A" w:rsidP="0071798A">
      <w:pPr>
        <w:ind w:firstLine="567"/>
        <w:rPr>
          <w:rFonts w:ascii="Times New Roman" w:hAnsi="Times New Roman"/>
          <w:sz w:val="26"/>
          <w:lang w:val="en-US"/>
        </w:rPr>
      </w:pPr>
      <w:r w:rsidRPr="00813A52">
        <w:rPr>
          <w:rFonts w:ascii="Times New Roman" w:hAnsi="Times New Roman"/>
          <w:sz w:val="26"/>
          <w:lang w:val="en-US"/>
        </w:rPr>
        <w:t xml:space="preserve">- Họ và tên thủ trưởng tổ chức: </w:t>
      </w:r>
    </w:p>
    <w:p w14:paraId="0935B1A0" w14:textId="2AF6913E" w:rsidR="0071798A" w:rsidRPr="00813A52" w:rsidRDefault="0071798A" w:rsidP="0071798A">
      <w:pPr>
        <w:ind w:firstLine="567"/>
        <w:rPr>
          <w:rFonts w:ascii="Times New Roman" w:hAnsi="Times New Roman"/>
          <w:sz w:val="26"/>
          <w:lang w:val="en-US"/>
        </w:rPr>
      </w:pPr>
      <w:r w:rsidRPr="00813A52">
        <w:rPr>
          <w:rFonts w:ascii="Times New Roman" w:hAnsi="Times New Roman"/>
          <w:sz w:val="26"/>
          <w:lang w:val="en-US"/>
        </w:rPr>
        <w:t>1.2. Tổ chức phối hợp chính thực hiện nhiệm vụ (nếu có)</w:t>
      </w:r>
    </w:p>
    <w:p w14:paraId="5A1E9368" w14:textId="541BFA57" w:rsidR="0071798A" w:rsidRPr="00813A52" w:rsidRDefault="0071798A" w:rsidP="0071798A">
      <w:pPr>
        <w:ind w:firstLine="567"/>
        <w:rPr>
          <w:rFonts w:ascii="Times New Roman" w:hAnsi="Times New Roman"/>
          <w:sz w:val="26"/>
          <w:lang w:val="en-US"/>
        </w:rPr>
      </w:pPr>
      <w:r w:rsidRPr="00813A52">
        <w:rPr>
          <w:rFonts w:ascii="Times New Roman" w:hAnsi="Times New Roman"/>
          <w:sz w:val="26"/>
          <w:lang w:val="en-US"/>
        </w:rPr>
        <w:t xml:space="preserve">- Tên tổ chức:  </w:t>
      </w:r>
    </w:p>
    <w:p w14:paraId="6209D352" w14:textId="505FCE05" w:rsidR="0071798A" w:rsidRPr="00813A52" w:rsidRDefault="0071798A" w:rsidP="0071798A">
      <w:pPr>
        <w:ind w:firstLine="567"/>
        <w:rPr>
          <w:rFonts w:ascii="Times New Roman" w:hAnsi="Times New Roman"/>
          <w:sz w:val="26"/>
          <w:lang w:val="en-US"/>
        </w:rPr>
      </w:pPr>
      <w:r w:rsidRPr="00813A52">
        <w:rPr>
          <w:rFonts w:ascii="Times New Roman" w:hAnsi="Times New Roman"/>
          <w:sz w:val="26"/>
          <w:lang w:val="en-US"/>
        </w:rPr>
        <w:t xml:space="preserve">- Điện thoại: </w:t>
      </w:r>
      <w:r w:rsidRPr="00813A52">
        <w:rPr>
          <w:rFonts w:ascii="Times New Roman" w:hAnsi="Times New Roman"/>
          <w:sz w:val="26"/>
          <w:lang w:val="en-US"/>
        </w:rPr>
        <w:tab/>
      </w:r>
      <w:r w:rsidRPr="00813A52">
        <w:rPr>
          <w:rFonts w:ascii="Times New Roman" w:hAnsi="Times New Roman"/>
          <w:sz w:val="26"/>
          <w:lang w:val="en-US"/>
        </w:rPr>
        <w:tab/>
      </w:r>
      <w:r w:rsidRPr="00813A52">
        <w:rPr>
          <w:rFonts w:ascii="Times New Roman" w:hAnsi="Times New Roman"/>
          <w:sz w:val="26"/>
          <w:lang w:val="en-US"/>
        </w:rPr>
        <w:tab/>
      </w:r>
      <w:r w:rsidRPr="00813A52">
        <w:rPr>
          <w:rFonts w:ascii="Times New Roman" w:hAnsi="Times New Roman"/>
          <w:sz w:val="26"/>
          <w:lang w:val="en-US"/>
        </w:rPr>
        <w:tab/>
        <w:t xml:space="preserve">Fax: </w:t>
      </w:r>
    </w:p>
    <w:p w14:paraId="2DFCE920" w14:textId="066F7DAC" w:rsidR="0071798A" w:rsidRPr="00813A52" w:rsidRDefault="0071798A" w:rsidP="0071798A">
      <w:pPr>
        <w:ind w:firstLine="567"/>
        <w:rPr>
          <w:rFonts w:ascii="Times New Roman" w:hAnsi="Times New Roman"/>
          <w:sz w:val="26"/>
          <w:lang w:val="en-US"/>
        </w:rPr>
      </w:pPr>
      <w:r w:rsidRPr="00813A52">
        <w:rPr>
          <w:rFonts w:ascii="Times New Roman" w:hAnsi="Times New Roman"/>
          <w:sz w:val="26"/>
          <w:lang w:val="en-US"/>
        </w:rPr>
        <w:t xml:space="preserve">- Địa chỉ: </w:t>
      </w:r>
    </w:p>
    <w:p w14:paraId="5A883F86" w14:textId="7E34D984" w:rsidR="0071798A" w:rsidRPr="00813A52" w:rsidRDefault="0071798A" w:rsidP="0071798A">
      <w:pPr>
        <w:ind w:firstLine="567"/>
        <w:rPr>
          <w:rFonts w:ascii="Times New Roman" w:hAnsi="Times New Roman"/>
          <w:sz w:val="26"/>
          <w:lang w:val="en-US"/>
        </w:rPr>
      </w:pPr>
      <w:r w:rsidRPr="00813A52">
        <w:rPr>
          <w:rFonts w:ascii="Times New Roman" w:hAnsi="Times New Roman"/>
          <w:sz w:val="26"/>
          <w:lang w:val="en-US"/>
        </w:rPr>
        <w:t xml:space="preserve">- Họ và tên thủ trưởng tổ chức: </w:t>
      </w:r>
    </w:p>
    <w:p w14:paraId="7B9CE313" w14:textId="43A63E0E" w:rsidR="001901E8" w:rsidRPr="00813A52" w:rsidRDefault="001901E8" w:rsidP="0071798A">
      <w:pPr>
        <w:ind w:firstLine="567"/>
        <w:rPr>
          <w:rFonts w:ascii="Times New Roman" w:hAnsi="Times New Roman"/>
          <w:b/>
          <w:sz w:val="26"/>
          <w:lang w:val="en-US"/>
        </w:rPr>
      </w:pPr>
      <w:r w:rsidRPr="00813A52">
        <w:rPr>
          <w:rFonts w:ascii="Times New Roman" w:hAnsi="Times New Roman"/>
          <w:b/>
          <w:sz w:val="26"/>
          <w:lang w:val="en-US"/>
        </w:rPr>
        <w:t>2</w:t>
      </w:r>
      <w:r w:rsidRPr="00813A52">
        <w:rPr>
          <w:rFonts w:ascii="Times New Roman" w:hAnsi="Times New Roman"/>
          <w:b/>
          <w:sz w:val="26"/>
        </w:rPr>
        <w:t xml:space="preserve">. Kinh nghiệm của </w:t>
      </w:r>
      <w:r w:rsidRPr="00813A52">
        <w:rPr>
          <w:rFonts w:ascii="Times New Roman" w:hAnsi="Times New Roman"/>
          <w:b/>
          <w:sz w:val="26"/>
          <w:lang w:val="en-US"/>
        </w:rPr>
        <w:t>tổ chức</w:t>
      </w:r>
    </w:p>
    <w:p w14:paraId="4CC058CC" w14:textId="5D4054D0" w:rsidR="001901E8" w:rsidRPr="00813A52" w:rsidRDefault="001901E8" w:rsidP="00813A52">
      <w:pPr>
        <w:spacing w:after="120"/>
        <w:ind w:firstLine="567"/>
        <w:jc w:val="both"/>
        <w:rPr>
          <w:rFonts w:ascii="Times New Roman" w:hAnsi="Times New Roman"/>
          <w:sz w:val="26"/>
        </w:rPr>
      </w:pPr>
      <w:r w:rsidRPr="00813A52">
        <w:rPr>
          <w:rFonts w:ascii="Times New Roman" w:hAnsi="Times New Roman"/>
          <w:sz w:val="26"/>
        </w:rPr>
        <w:t xml:space="preserve">Các </w:t>
      </w:r>
      <w:r w:rsidR="004159B5" w:rsidRPr="00813A52">
        <w:rPr>
          <w:rFonts w:ascii="Times New Roman" w:hAnsi="Times New Roman"/>
          <w:sz w:val="26"/>
          <w:lang w:val="en-US"/>
        </w:rPr>
        <w:t>dự án/chương trình/nhiệm vụ</w:t>
      </w:r>
      <w:r w:rsidRPr="00813A52">
        <w:rPr>
          <w:rFonts w:ascii="Times New Roman" w:hAnsi="Times New Roman"/>
          <w:sz w:val="26"/>
        </w:rPr>
        <w:t xml:space="preserve"> tương tự do </w:t>
      </w:r>
      <w:r w:rsidR="0071798A" w:rsidRPr="00813A52">
        <w:rPr>
          <w:rFonts w:ascii="Times New Roman" w:hAnsi="Times New Roman"/>
          <w:sz w:val="26"/>
          <w:lang w:val="en-US"/>
        </w:rPr>
        <w:t>tổ chức</w:t>
      </w:r>
      <w:r w:rsidRPr="00813A52">
        <w:rPr>
          <w:rFonts w:ascii="Times New Roman" w:hAnsi="Times New Roman"/>
          <w:sz w:val="26"/>
        </w:rPr>
        <w:t xml:space="preserve"> thực hiện trong vòng </w:t>
      </w:r>
      <w:r w:rsidRPr="00813A52">
        <w:rPr>
          <w:rFonts w:ascii="Times New Roman" w:hAnsi="Times New Roman"/>
          <w:sz w:val="26"/>
          <w:lang w:val="en-US"/>
        </w:rPr>
        <w:t>02</w:t>
      </w:r>
      <w:r w:rsidRPr="00813A52">
        <w:rPr>
          <w:rFonts w:ascii="Times New Roman" w:hAnsi="Times New Roman"/>
          <w:sz w:val="26"/>
        </w:rPr>
        <w:t xml:space="preserve"> năm gần đây.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0"/>
        <w:gridCol w:w="2978"/>
      </w:tblGrid>
      <w:tr w:rsidR="00813A52" w:rsidRPr="00813A52" w14:paraId="469E78BF" w14:textId="77777777" w:rsidTr="00813A52">
        <w:tc>
          <w:tcPr>
            <w:tcW w:w="3248" w:type="pct"/>
            <w:shd w:val="clear" w:color="auto" w:fill="auto"/>
          </w:tcPr>
          <w:p w14:paraId="57073C42" w14:textId="6464647E" w:rsidR="001901E8" w:rsidRPr="00813A52" w:rsidRDefault="001901E8" w:rsidP="00087117">
            <w:pPr>
              <w:rPr>
                <w:rFonts w:ascii="Times New Roman" w:hAnsi="Times New Roman"/>
                <w:sz w:val="26"/>
              </w:rPr>
            </w:pPr>
            <w:r w:rsidRPr="00813A52">
              <w:rPr>
                <w:rFonts w:ascii="Times New Roman" w:hAnsi="Times New Roman"/>
                <w:sz w:val="26"/>
              </w:rPr>
              <w:t>Tên dự án</w:t>
            </w:r>
            <w:r w:rsidR="0071798A" w:rsidRPr="00813A52">
              <w:rPr>
                <w:rFonts w:ascii="Times New Roman" w:hAnsi="Times New Roman"/>
                <w:sz w:val="26"/>
                <w:lang w:val="en-US"/>
              </w:rPr>
              <w:t>/ chương trình/ nhiệm vụ</w:t>
            </w:r>
          </w:p>
        </w:tc>
        <w:tc>
          <w:tcPr>
            <w:tcW w:w="1752" w:type="pct"/>
            <w:shd w:val="clear" w:color="auto" w:fill="auto"/>
          </w:tcPr>
          <w:p w14:paraId="4B9FA58A" w14:textId="77777777" w:rsidR="001901E8" w:rsidRPr="00813A52" w:rsidRDefault="001901E8" w:rsidP="00087117">
            <w:pPr>
              <w:rPr>
                <w:rFonts w:ascii="Times New Roman" w:hAnsi="Times New Roman"/>
                <w:sz w:val="26"/>
              </w:rPr>
            </w:pPr>
          </w:p>
        </w:tc>
      </w:tr>
      <w:tr w:rsidR="00813A52" w:rsidRPr="00813A52" w14:paraId="5D1E2FDB" w14:textId="77777777" w:rsidTr="00813A52">
        <w:tc>
          <w:tcPr>
            <w:tcW w:w="3248" w:type="pct"/>
            <w:shd w:val="clear" w:color="auto" w:fill="auto"/>
          </w:tcPr>
          <w:p w14:paraId="488B1A84" w14:textId="77777777" w:rsidR="001901E8" w:rsidRPr="00813A52" w:rsidRDefault="001901E8" w:rsidP="00087117">
            <w:pPr>
              <w:rPr>
                <w:rFonts w:ascii="Times New Roman" w:hAnsi="Times New Roman"/>
                <w:sz w:val="26"/>
              </w:rPr>
            </w:pPr>
            <w:r w:rsidRPr="00813A52">
              <w:rPr>
                <w:rFonts w:ascii="Times New Roman" w:hAnsi="Times New Roman"/>
                <w:sz w:val="26"/>
              </w:rPr>
              <w:t>Địa điểm thực hiện</w:t>
            </w:r>
          </w:p>
        </w:tc>
        <w:tc>
          <w:tcPr>
            <w:tcW w:w="1752" w:type="pct"/>
            <w:shd w:val="clear" w:color="auto" w:fill="auto"/>
          </w:tcPr>
          <w:p w14:paraId="1B851FB5" w14:textId="77777777" w:rsidR="001901E8" w:rsidRPr="00813A52" w:rsidRDefault="001901E8" w:rsidP="00087117">
            <w:pPr>
              <w:rPr>
                <w:rFonts w:ascii="Times New Roman" w:hAnsi="Times New Roman"/>
                <w:sz w:val="26"/>
              </w:rPr>
            </w:pPr>
          </w:p>
        </w:tc>
      </w:tr>
      <w:tr w:rsidR="00813A52" w:rsidRPr="00813A52" w14:paraId="27B5E81A" w14:textId="77777777" w:rsidTr="00813A52">
        <w:tc>
          <w:tcPr>
            <w:tcW w:w="3248" w:type="pct"/>
            <w:shd w:val="clear" w:color="auto" w:fill="auto"/>
          </w:tcPr>
          <w:p w14:paraId="6A1EBAE0" w14:textId="77777777" w:rsidR="001901E8" w:rsidRPr="00813A52" w:rsidRDefault="001901E8" w:rsidP="00087117">
            <w:pPr>
              <w:rPr>
                <w:rFonts w:ascii="Times New Roman" w:hAnsi="Times New Roman"/>
                <w:sz w:val="26"/>
              </w:rPr>
            </w:pPr>
            <w:r w:rsidRPr="00813A52">
              <w:rPr>
                <w:rFonts w:ascii="Times New Roman" w:hAnsi="Times New Roman"/>
                <w:sz w:val="26"/>
              </w:rPr>
              <w:t>Tên chủ đầu tư</w:t>
            </w:r>
          </w:p>
        </w:tc>
        <w:tc>
          <w:tcPr>
            <w:tcW w:w="1752" w:type="pct"/>
            <w:shd w:val="clear" w:color="auto" w:fill="auto"/>
          </w:tcPr>
          <w:p w14:paraId="37F406CE" w14:textId="77777777" w:rsidR="001901E8" w:rsidRPr="00813A52" w:rsidRDefault="001901E8" w:rsidP="00087117">
            <w:pPr>
              <w:rPr>
                <w:rFonts w:ascii="Times New Roman" w:hAnsi="Times New Roman"/>
                <w:sz w:val="26"/>
              </w:rPr>
            </w:pPr>
          </w:p>
        </w:tc>
      </w:tr>
      <w:tr w:rsidR="00813A52" w:rsidRPr="00813A52" w14:paraId="666666A9" w14:textId="77777777" w:rsidTr="00813A52">
        <w:tc>
          <w:tcPr>
            <w:tcW w:w="3248" w:type="pct"/>
            <w:shd w:val="clear" w:color="auto" w:fill="auto"/>
          </w:tcPr>
          <w:p w14:paraId="6044A761" w14:textId="77777777" w:rsidR="001901E8" w:rsidRPr="00813A52" w:rsidRDefault="001901E8" w:rsidP="00087117">
            <w:pPr>
              <w:rPr>
                <w:rFonts w:ascii="Times New Roman" w:hAnsi="Times New Roman"/>
                <w:sz w:val="26"/>
              </w:rPr>
            </w:pPr>
            <w:r w:rsidRPr="00813A52">
              <w:rPr>
                <w:rFonts w:ascii="Times New Roman" w:hAnsi="Times New Roman"/>
                <w:sz w:val="26"/>
              </w:rPr>
              <w:t>Thời gian thực hiện hợp đồng nêu trong hợp đồng</w:t>
            </w:r>
          </w:p>
          <w:p w14:paraId="44D61FD6" w14:textId="77777777" w:rsidR="001901E8" w:rsidRPr="00813A52" w:rsidRDefault="001901E8" w:rsidP="00087117">
            <w:pPr>
              <w:rPr>
                <w:rFonts w:ascii="Times New Roman" w:hAnsi="Times New Roman"/>
                <w:sz w:val="26"/>
              </w:rPr>
            </w:pPr>
            <w:r w:rsidRPr="00813A52">
              <w:rPr>
                <w:rFonts w:ascii="Times New Roman" w:hAnsi="Times New Roman"/>
                <w:sz w:val="26"/>
              </w:rPr>
              <w:t>(nêu rõ từ ngày.... đến ngày...)</w:t>
            </w:r>
          </w:p>
        </w:tc>
        <w:tc>
          <w:tcPr>
            <w:tcW w:w="1752" w:type="pct"/>
            <w:shd w:val="clear" w:color="auto" w:fill="auto"/>
          </w:tcPr>
          <w:p w14:paraId="65902849" w14:textId="77777777" w:rsidR="001901E8" w:rsidRPr="00813A52" w:rsidRDefault="001901E8" w:rsidP="00087117">
            <w:pPr>
              <w:rPr>
                <w:rFonts w:ascii="Times New Roman" w:hAnsi="Times New Roman"/>
                <w:sz w:val="26"/>
              </w:rPr>
            </w:pPr>
          </w:p>
        </w:tc>
      </w:tr>
      <w:tr w:rsidR="00813A52" w:rsidRPr="00813A52" w14:paraId="02C49846" w14:textId="77777777" w:rsidTr="00813A52">
        <w:tc>
          <w:tcPr>
            <w:tcW w:w="3248" w:type="pct"/>
            <w:shd w:val="clear" w:color="auto" w:fill="auto"/>
          </w:tcPr>
          <w:p w14:paraId="017D620D" w14:textId="77777777" w:rsidR="001901E8" w:rsidRPr="00813A52" w:rsidRDefault="001901E8" w:rsidP="00087117">
            <w:pPr>
              <w:rPr>
                <w:rFonts w:ascii="Times New Roman" w:hAnsi="Times New Roman"/>
                <w:sz w:val="26"/>
              </w:rPr>
            </w:pPr>
            <w:r w:rsidRPr="00813A52">
              <w:rPr>
                <w:rFonts w:ascii="Times New Roman" w:hAnsi="Times New Roman"/>
                <w:sz w:val="26"/>
              </w:rPr>
              <w:t>Thời gian thực tế đã thực hiện</w:t>
            </w:r>
          </w:p>
          <w:p w14:paraId="42273B7A" w14:textId="77777777" w:rsidR="001901E8" w:rsidRPr="00813A52" w:rsidRDefault="001901E8" w:rsidP="00087117">
            <w:pPr>
              <w:rPr>
                <w:rFonts w:ascii="Times New Roman" w:hAnsi="Times New Roman"/>
                <w:sz w:val="26"/>
              </w:rPr>
            </w:pPr>
            <w:r w:rsidRPr="00813A52">
              <w:rPr>
                <w:rFonts w:ascii="Times New Roman" w:hAnsi="Times New Roman"/>
                <w:sz w:val="26"/>
              </w:rPr>
              <w:t xml:space="preserve">(nêu rõ từ ngày... đến ngày … Trường hợp chậm trễ </w:t>
            </w:r>
            <w:r w:rsidRPr="00813A52">
              <w:rPr>
                <w:rFonts w:ascii="Times New Roman" w:hAnsi="Times New Roman"/>
                <w:sz w:val="26"/>
                <w:highlight w:val="white"/>
              </w:rPr>
              <w:t>thực hiện</w:t>
            </w:r>
            <w:r w:rsidRPr="00813A52">
              <w:rPr>
                <w:rFonts w:ascii="Times New Roman" w:hAnsi="Times New Roman"/>
                <w:sz w:val="26"/>
              </w:rPr>
              <w:t xml:space="preserve"> hợp đồng thì nêu rõ lý do)</w:t>
            </w:r>
          </w:p>
        </w:tc>
        <w:tc>
          <w:tcPr>
            <w:tcW w:w="1752" w:type="pct"/>
            <w:shd w:val="clear" w:color="auto" w:fill="auto"/>
          </w:tcPr>
          <w:p w14:paraId="76219E58" w14:textId="77777777" w:rsidR="001901E8" w:rsidRPr="00813A52" w:rsidRDefault="001901E8" w:rsidP="00087117">
            <w:pPr>
              <w:rPr>
                <w:rFonts w:ascii="Times New Roman" w:hAnsi="Times New Roman"/>
                <w:sz w:val="26"/>
              </w:rPr>
            </w:pPr>
          </w:p>
        </w:tc>
      </w:tr>
      <w:tr w:rsidR="00813A52" w:rsidRPr="00813A52" w14:paraId="1A39D109" w14:textId="77777777" w:rsidTr="00813A52">
        <w:tc>
          <w:tcPr>
            <w:tcW w:w="3248" w:type="pct"/>
            <w:shd w:val="clear" w:color="auto" w:fill="auto"/>
          </w:tcPr>
          <w:p w14:paraId="4B12641C" w14:textId="4C3FC3B0" w:rsidR="001901E8" w:rsidRPr="00813A52" w:rsidRDefault="001901E8" w:rsidP="0071798A">
            <w:pPr>
              <w:jc w:val="both"/>
              <w:rPr>
                <w:rFonts w:ascii="Times New Roman" w:hAnsi="Times New Roman"/>
                <w:sz w:val="26"/>
              </w:rPr>
            </w:pPr>
            <w:r w:rsidRPr="00813A52">
              <w:rPr>
                <w:rFonts w:ascii="Times New Roman" w:hAnsi="Times New Roman"/>
                <w:sz w:val="26"/>
              </w:rPr>
              <w:t xml:space="preserve">Tóm tắt </w:t>
            </w:r>
            <w:r w:rsidR="0071798A" w:rsidRPr="00813A52">
              <w:rPr>
                <w:rFonts w:ascii="Times New Roman" w:hAnsi="Times New Roman"/>
                <w:sz w:val="26"/>
                <w:lang w:val="en-US"/>
              </w:rPr>
              <w:t>kết quả</w:t>
            </w:r>
            <w:r w:rsidRPr="00813A52">
              <w:rPr>
                <w:rFonts w:ascii="Times New Roman" w:hAnsi="Times New Roman"/>
                <w:sz w:val="26"/>
              </w:rPr>
              <w:t xml:space="preserve"> đã thực hiện theo hợp đồng</w:t>
            </w:r>
          </w:p>
        </w:tc>
        <w:tc>
          <w:tcPr>
            <w:tcW w:w="1752" w:type="pct"/>
            <w:shd w:val="clear" w:color="auto" w:fill="auto"/>
          </w:tcPr>
          <w:p w14:paraId="1B97663C" w14:textId="77777777" w:rsidR="001901E8" w:rsidRPr="00813A52" w:rsidRDefault="001901E8" w:rsidP="00087117">
            <w:pPr>
              <w:rPr>
                <w:rFonts w:ascii="Times New Roman" w:hAnsi="Times New Roman"/>
                <w:sz w:val="26"/>
              </w:rPr>
            </w:pPr>
          </w:p>
        </w:tc>
      </w:tr>
    </w:tbl>
    <w:p w14:paraId="248B60D0" w14:textId="77777777" w:rsidR="00813A52" w:rsidRDefault="00813A52" w:rsidP="00813A52">
      <w:pPr>
        <w:jc w:val="both"/>
        <w:rPr>
          <w:rFonts w:ascii="Times New Roman" w:hAnsi="Times New Roman"/>
          <w:b/>
          <w:lang w:val="en-US"/>
        </w:rPr>
      </w:pPr>
    </w:p>
    <w:p w14:paraId="56038349" w14:textId="44985F43" w:rsidR="001901E8" w:rsidRPr="00813A52" w:rsidRDefault="00813A52" w:rsidP="00813A52">
      <w:pPr>
        <w:ind w:left="851" w:hanging="851"/>
        <w:jc w:val="both"/>
        <w:rPr>
          <w:rFonts w:ascii="Times New Roman" w:hAnsi="Times New Roman"/>
          <w:b/>
          <w:sz w:val="26"/>
          <w:lang w:val="en-US"/>
        </w:rPr>
      </w:pPr>
      <w:r w:rsidRPr="00813A52">
        <w:rPr>
          <w:rFonts w:ascii="Times New Roman" w:hAnsi="Times New Roman"/>
          <w:b/>
          <w:sz w:val="26"/>
          <w:lang w:val="en-US"/>
        </w:rPr>
        <w:t xml:space="preserve">Phần 2. </w:t>
      </w:r>
      <w:r w:rsidR="00DB4F65" w:rsidRPr="00813A52">
        <w:rPr>
          <w:rFonts w:ascii="Times New Roman" w:hAnsi="Times New Roman"/>
          <w:b/>
          <w:sz w:val="26"/>
          <w:lang w:val="en-US"/>
        </w:rPr>
        <w:t xml:space="preserve">NỘI DUNG </w:t>
      </w:r>
      <w:r w:rsidR="001901E8" w:rsidRPr="00813A52">
        <w:rPr>
          <w:rFonts w:ascii="Times New Roman" w:hAnsi="Times New Roman"/>
          <w:b/>
          <w:sz w:val="26"/>
        </w:rPr>
        <w:t xml:space="preserve">TỔNG QUÁT DO </w:t>
      </w:r>
      <w:r w:rsidR="002E4D8D" w:rsidRPr="00813A52">
        <w:rPr>
          <w:rFonts w:ascii="Times New Roman" w:hAnsi="Times New Roman"/>
          <w:b/>
          <w:sz w:val="26"/>
          <w:lang w:val="en-US"/>
        </w:rPr>
        <w:t>TỔ CHỨC</w:t>
      </w:r>
      <w:r w:rsidRPr="00813A52">
        <w:rPr>
          <w:rFonts w:ascii="Times New Roman" w:hAnsi="Times New Roman"/>
          <w:b/>
          <w:sz w:val="26"/>
          <w:lang w:val="en-US"/>
        </w:rPr>
        <w:t xml:space="preserve"> </w:t>
      </w:r>
      <w:r w:rsidR="001901E8" w:rsidRPr="00813A52">
        <w:rPr>
          <w:rFonts w:ascii="Times New Roman" w:hAnsi="Times New Roman"/>
          <w:b/>
          <w:sz w:val="26"/>
        </w:rPr>
        <w:t xml:space="preserve">ĐỀ XUẤT ĐỂ THỰC HIỆN </w:t>
      </w:r>
      <w:r w:rsidR="002E4D8D" w:rsidRPr="00813A52">
        <w:rPr>
          <w:rFonts w:ascii="Times New Roman" w:hAnsi="Times New Roman"/>
          <w:b/>
          <w:sz w:val="26"/>
          <w:lang w:val="en-US"/>
        </w:rPr>
        <w:t xml:space="preserve">NHIỆM VỤ KHOA HỌC VÀ CÔNG NGHỆ </w:t>
      </w:r>
    </w:p>
    <w:p w14:paraId="5FD07CEE" w14:textId="406AA2CF" w:rsidR="001901E8" w:rsidRPr="00813A52" w:rsidRDefault="002E4D8D" w:rsidP="0071798A">
      <w:pPr>
        <w:ind w:firstLine="567"/>
        <w:jc w:val="both"/>
        <w:rPr>
          <w:rFonts w:ascii="Times New Roman" w:hAnsi="Times New Roman"/>
          <w:i/>
          <w:sz w:val="26"/>
        </w:rPr>
      </w:pPr>
      <w:r w:rsidRPr="00813A52">
        <w:rPr>
          <w:rFonts w:ascii="Times New Roman" w:hAnsi="Times New Roman"/>
          <w:i/>
          <w:sz w:val="26"/>
          <w:lang w:val="en-US"/>
        </w:rPr>
        <w:t>Tổ chức</w:t>
      </w:r>
      <w:r w:rsidRPr="00813A52">
        <w:rPr>
          <w:rFonts w:ascii="Times New Roman" w:hAnsi="Times New Roman"/>
          <w:i/>
          <w:sz w:val="26"/>
        </w:rPr>
        <w:t xml:space="preserve"> trình bày nội dung </w:t>
      </w:r>
      <w:r w:rsidR="001901E8" w:rsidRPr="00813A52">
        <w:rPr>
          <w:rFonts w:ascii="Times New Roman" w:hAnsi="Times New Roman"/>
          <w:i/>
          <w:sz w:val="26"/>
        </w:rPr>
        <w:t xml:space="preserve">đề xuất </w:t>
      </w:r>
      <w:r w:rsidRPr="00813A52">
        <w:rPr>
          <w:rFonts w:ascii="Times New Roman" w:hAnsi="Times New Roman"/>
          <w:i/>
          <w:sz w:val="26"/>
          <w:lang w:val="en-US"/>
        </w:rPr>
        <w:t xml:space="preserve">để thực hiện đạt mục tiêu nhiệm vụ theo đặt hàng, </w:t>
      </w:r>
      <w:r w:rsidR="001901E8" w:rsidRPr="00813A52">
        <w:rPr>
          <w:rFonts w:ascii="Times New Roman" w:hAnsi="Times New Roman"/>
          <w:i/>
          <w:sz w:val="26"/>
        </w:rPr>
        <w:t xml:space="preserve">gồm </w:t>
      </w:r>
      <w:r w:rsidR="0071798A" w:rsidRPr="00813A52">
        <w:rPr>
          <w:rFonts w:ascii="Times New Roman" w:hAnsi="Times New Roman"/>
          <w:i/>
          <w:sz w:val="26"/>
          <w:lang w:val="en-US"/>
        </w:rPr>
        <w:t>các nội dung như sau</w:t>
      </w:r>
      <w:r w:rsidR="001901E8" w:rsidRPr="00813A52">
        <w:rPr>
          <w:rFonts w:ascii="Times New Roman" w:hAnsi="Times New Roman"/>
          <w:i/>
          <w:sz w:val="26"/>
        </w:rPr>
        <w:t>:</w:t>
      </w:r>
    </w:p>
    <w:p w14:paraId="5C55A880" w14:textId="6D59D68E" w:rsidR="001901E8" w:rsidRPr="00813A52" w:rsidRDefault="001901E8" w:rsidP="0071798A">
      <w:pPr>
        <w:ind w:firstLine="567"/>
        <w:jc w:val="both"/>
        <w:rPr>
          <w:rFonts w:ascii="Times New Roman" w:hAnsi="Times New Roman"/>
          <w:sz w:val="26"/>
          <w:lang w:val="en-US"/>
        </w:rPr>
      </w:pPr>
      <w:r w:rsidRPr="00813A52">
        <w:rPr>
          <w:rFonts w:ascii="Times New Roman" w:hAnsi="Times New Roman"/>
          <w:sz w:val="26"/>
        </w:rPr>
        <w:t xml:space="preserve">1. </w:t>
      </w:r>
      <w:r w:rsidR="0071798A" w:rsidRPr="00813A52">
        <w:rPr>
          <w:rFonts w:ascii="Times New Roman" w:hAnsi="Times New Roman"/>
          <w:sz w:val="26"/>
          <w:lang w:val="en-US"/>
        </w:rPr>
        <w:t>Ý tưởng, n</w:t>
      </w:r>
      <w:r w:rsidR="00DB4F65" w:rsidRPr="00813A52">
        <w:rPr>
          <w:rFonts w:ascii="Times New Roman" w:hAnsi="Times New Roman"/>
          <w:sz w:val="26"/>
          <w:lang w:val="en-US"/>
        </w:rPr>
        <w:t xml:space="preserve">ội dung </w:t>
      </w:r>
      <w:r w:rsidR="0071798A" w:rsidRPr="00813A52">
        <w:rPr>
          <w:rFonts w:ascii="Times New Roman" w:hAnsi="Times New Roman"/>
          <w:sz w:val="26"/>
          <w:lang w:val="en-US"/>
        </w:rPr>
        <w:t xml:space="preserve">và phương pháp </w:t>
      </w:r>
      <w:r w:rsidR="00DB4F65" w:rsidRPr="00813A52">
        <w:rPr>
          <w:rFonts w:ascii="Times New Roman" w:hAnsi="Times New Roman"/>
          <w:sz w:val="26"/>
          <w:lang w:val="en-US"/>
        </w:rPr>
        <w:t>thực hiện</w:t>
      </w:r>
      <w:r w:rsidR="0071798A" w:rsidRPr="00813A52">
        <w:rPr>
          <w:rFonts w:ascii="Times New Roman" w:hAnsi="Times New Roman"/>
          <w:sz w:val="26"/>
          <w:lang w:val="en-US"/>
        </w:rPr>
        <w:t xml:space="preserve"> để đáp ứng mục tiêu và sản phẩm theo đặt hàng</w:t>
      </w:r>
    </w:p>
    <w:p w14:paraId="5D2E21DF" w14:textId="419C034B" w:rsidR="001901E8" w:rsidRPr="00813A52" w:rsidRDefault="001901E8" w:rsidP="002E4D8D">
      <w:pPr>
        <w:ind w:firstLine="567"/>
        <w:rPr>
          <w:rFonts w:ascii="Times New Roman" w:hAnsi="Times New Roman"/>
          <w:sz w:val="26"/>
          <w:lang w:val="en-US"/>
        </w:rPr>
      </w:pPr>
      <w:r w:rsidRPr="00813A52">
        <w:rPr>
          <w:rFonts w:ascii="Times New Roman" w:hAnsi="Times New Roman"/>
          <w:sz w:val="26"/>
          <w:highlight w:val="white"/>
        </w:rPr>
        <w:t xml:space="preserve">2. </w:t>
      </w:r>
      <w:r w:rsidR="00273307" w:rsidRPr="00813A52">
        <w:rPr>
          <w:rFonts w:ascii="Times New Roman" w:hAnsi="Times New Roman"/>
          <w:sz w:val="26"/>
          <w:lang w:val="en-US"/>
        </w:rPr>
        <w:t>Kinh phí dự kiến</w:t>
      </w:r>
    </w:p>
    <w:p w14:paraId="5B8961A2" w14:textId="03C0D55B" w:rsidR="001901E8" w:rsidRDefault="001901E8" w:rsidP="002E4D8D">
      <w:pPr>
        <w:spacing w:line="276" w:lineRule="auto"/>
        <w:ind w:firstLine="567"/>
        <w:jc w:val="both"/>
        <w:rPr>
          <w:rFonts w:ascii="Times New Roman" w:hAnsi="Times New Roman"/>
          <w:sz w:val="26"/>
          <w:lang w:val="en-US"/>
        </w:rPr>
      </w:pPr>
      <w:r w:rsidRPr="00813A52">
        <w:rPr>
          <w:rFonts w:ascii="Times New Roman" w:hAnsi="Times New Roman"/>
          <w:sz w:val="26"/>
        </w:rPr>
        <w:t xml:space="preserve">3. </w:t>
      </w:r>
      <w:r w:rsidR="002E4D8D" w:rsidRPr="00813A52">
        <w:rPr>
          <w:rFonts w:ascii="Times New Roman" w:hAnsi="Times New Roman"/>
          <w:sz w:val="26"/>
          <w:lang w:val="en-US"/>
        </w:rPr>
        <w:t>Nhân lực tham gia thực hiện nhiệm vụ</w:t>
      </w:r>
      <w:r w:rsidR="0071798A" w:rsidRPr="00813A52">
        <w:rPr>
          <w:rFonts w:ascii="Times New Roman" w:hAnsi="Times New Roman"/>
          <w:sz w:val="26"/>
          <w:lang w:val="en-US"/>
        </w:rPr>
        <w:t>, bao gồm nhân lực của đơn vị khác phối hợp thực hiện (nếu có).</w:t>
      </w:r>
    </w:p>
    <w:p w14:paraId="64E01B97" w14:textId="77777777" w:rsidR="00813A52" w:rsidRPr="00813A52" w:rsidRDefault="00813A52" w:rsidP="002E4D8D">
      <w:pPr>
        <w:spacing w:line="276" w:lineRule="auto"/>
        <w:ind w:firstLine="567"/>
        <w:jc w:val="both"/>
        <w:rPr>
          <w:rFonts w:ascii="Times New Roman" w:hAnsi="Times New Roman"/>
          <w:sz w:val="26"/>
          <w:lang w:val="en-US"/>
        </w:rPr>
      </w:pPr>
    </w:p>
    <w:tbl>
      <w:tblPr>
        <w:tblW w:w="849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1896"/>
        <w:gridCol w:w="2832"/>
        <w:gridCol w:w="1982"/>
        <w:gridCol w:w="1284"/>
      </w:tblGrid>
      <w:tr w:rsidR="00813A52" w:rsidRPr="00813A52" w14:paraId="0AEA0618" w14:textId="77777777" w:rsidTr="00813A52">
        <w:tc>
          <w:tcPr>
            <w:tcW w:w="501" w:type="dxa"/>
            <w:tcBorders>
              <w:bottom w:val="nil"/>
            </w:tcBorders>
            <w:vAlign w:val="center"/>
          </w:tcPr>
          <w:p w14:paraId="74FF9481" w14:textId="1F3B04AB" w:rsidR="002E4D8D" w:rsidRPr="00813A52" w:rsidRDefault="002E4D8D" w:rsidP="00087117">
            <w:pPr>
              <w:widowControl w:val="0"/>
              <w:jc w:val="center"/>
              <w:rPr>
                <w:rFonts w:ascii="Times New Roman" w:hAnsi="Times New Roman"/>
                <w:b/>
                <w:bCs/>
                <w:position w:val="-20"/>
                <w:szCs w:val="24"/>
                <w:lang w:val="pt-BR"/>
              </w:rPr>
            </w:pPr>
            <w:r w:rsidRPr="00813A52">
              <w:rPr>
                <w:rFonts w:ascii="Times New Roman" w:hAnsi="Times New Roman"/>
                <w:i/>
                <w:szCs w:val="24"/>
              </w:rPr>
              <w:lastRenderedPageBreak/>
              <w:br w:type="page"/>
            </w:r>
          </w:p>
        </w:tc>
        <w:tc>
          <w:tcPr>
            <w:tcW w:w="1896" w:type="dxa"/>
            <w:tcBorders>
              <w:bottom w:val="nil"/>
            </w:tcBorders>
            <w:vAlign w:val="center"/>
          </w:tcPr>
          <w:p w14:paraId="0BF11553" w14:textId="65A83656" w:rsidR="002E4D8D" w:rsidRPr="00813A52" w:rsidRDefault="002E4D8D" w:rsidP="002E4D8D">
            <w:pPr>
              <w:widowControl w:val="0"/>
              <w:jc w:val="center"/>
              <w:rPr>
                <w:rFonts w:ascii="Times New Roman" w:hAnsi="Times New Roman"/>
                <w:b/>
                <w:bCs/>
                <w:position w:val="-20"/>
                <w:szCs w:val="24"/>
                <w:lang w:val="de-DE"/>
              </w:rPr>
            </w:pPr>
            <w:r w:rsidRPr="00813A52">
              <w:rPr>
                <w:rFonts w:ascii="Times New Roman" w:hAnsi="Times New Roman"/>
                <w:b/>
                <w:bCs/>
                <w:position w:val="-20"/>
                <w:szCs w:val="24"/>
                <w:lang w:val="de-DE"/>
              </w:rPr>
              <w:t xml:space="preserve">Họ và tên </w:t>
            </w:r>
          </w:p>
        </w:tc>
        <w:tc>
          <w:tcPr>
            <w:tcW w:w="2832" w:type="dxa"/>
            <w:tcBorders>
              <w:bottom w:val="nil"/>
            </w:tcBorders>
            <w:vAlign w:val="center"/>
          </w:tcPr>
          <w:p w14:paraId="3ACBB964" w14:textId="77777777" w:rsidR="002E4D8D" w:rsidRPr="00813A52" w:rsidRDefault="002E4D8D" w:rsidP="00087117">
            <w:pPr>
              <w:widowControl w:val="0"/>
              <w:jc w:val="center"/>
              <w:rPr>
                <w:rFonts w:ascii="Times New Roman" w:hAnsi="Times New Roman"/>
                <w:b/>
                <w:bCs/>
                <w:position w:val="-20"/>
                <w:szCs w:val="24"/>
                <w:lang w:val="de-DE"/>
              </w:rPr>
            </w:pPr>
            <w:r w:rsidRPr="00813A52">
              <w:rPr>
                <w:rFonts w:ascii="Times New Roman" w:hAnsi="Times New Roman"/>
                <w:b/>
                <w:bCs/>
                <w:position w:val="-20"/>
                <w:szCs w:val="24"/>
                <w:lang w:val="de-DE"/>
              </w:rPr>
              <w:t>Chức danh trong quá trình thực hiện nhiệm vụ</w:t>
            </w:r>
          </w:p>
        </w:tc>
        <w:tc>
          <w:tcPr>
            <w:tcW w:w="1982" w:type="dxa"/>
            <w:tcBorders>
              <w:bottom w:val="nil"/>
            </w:tcBorders>
          </w:tcPr>
          <w:p w14:paraId="5BC1DC54" w14:textId="77777777" w:rsidR="002E4D8D" w:rsidRPr="00813A52" w:rsidRDefault="002E4D8D" w:rsidP="00087117">
            <w:pPr>
              <w:widowControl w:val="0"/>
              <w:jc w:val="center"/>
              <w:rPr>
                <w:rFonts w:ascii="Times New Roman" w:hAnsi="Times New Roman"/>
                <w:b/>
                <w:bCs/>
                <w:position w:val="-20"/>
                <w:szCs w:val="24"/>
                <w:lang w:val="de-DE"/>
              </w:rPr>
            </w:pPr>
            <w:r w:rsidRPr="00813A52">
              <w:rPr>
                <w:rFonts w:ascii="Times New Roman" w:hAnsi="Times New Roman"/>
                <w:b/>
                <w:bCs/>
                <w:position w:val="-20"/>
                <w:szCs w:val="24"/>
                <w:lang w:val="de-DE"/>
              </w:rPr>
              <w:t xml:space="preserve">Nội dung công việc tham gia </w:t>
            </w:r>
          </w:p>
        </w:tc>
        <w:tc>
          <w:tcPr>
            <w:tcW w:w="1284" w:type="dxa"/>
            <w:tcBorders>
              <w:bottom w:val="nil"/>
            </w:tcBorders>
            <w:vAlign w:val="center"/>
          </w:tcPr>
          <w:p w14:paraId="372E6BCA" w14:textId="61909C16" w:rsidR="002E4D8D" w:rsidRPr="00813A52" w:rsidRDefault="0071798A" w:rsidP="00DB4F65">
            <w:pPr>
              <w:widowControl w:val="0"/>
              <w:jc w:val="center"/>
              <w:rPr>
                <w:rFonts w:ascii="Times New Roman" w:hAnsi="Times New Roman"/>
                <w:b/>
                <w:bCs/>
                <w:position w:val="-20"/>
                <w:szCs w:val="24"/>
                <w:lang w:val="de-DE"/>
              </w:rPr>
            </w:pPr>
            <w:r w:rsidRPr="00813A52">
              <w:rPr>
                <w:rFonts w:ascii="Times New Roman" w:hAnsi="Times New Roman"/>
                <w:b/>
                <w:bCs/>
                <w:position w:val="-20"/>
                <w:szCs w:val="24"/>
                <w:lang w:val="de-DE"/>
              </w:rPr>
              <w:t>Ghi chú</w:t>
            </w:r>
            <w:r w:rsidR="002E4D8D" w:rsidRPr="00813A52">
              <w:rPr>
                <w:rFonts w:ascii="Times New Roman" w:hAnsi="Times New Roman"/>
                <w:b/>
                <w:bCs/>
                <w:position w:val="-20"/>
                <w:szCs w:val="24"/>
                <w:lang w:val="de-DE"/>
              </w:rPr>
              <w:t xml:space="preserve">  </w:t>
            </w:r>
            <w:r w:rsidR="002E4D8D" w:rsidRPr="00813A52">
              <w:rPr>
                <w:rFonts w:ascii="Times New Roman" w:hAnsi="Times New Roman"/>
                <w:b/>
                <w:bCs/>
                <w:position w:val="-20"/>
                <w:szCs w:val="24"/>
                <w:lang w:val="de-DE"/>
              </w:rPr>
              <w:br/>
            </w:r>
          </w:p>
        </w:tc>
      </w:tr>
      <w:tr w:rsidR="00813A52" w:rsidRPr="00813A52" w14:paraId="7B838C01" w14:textId="77777777" w:rsidTr="00813A52"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874CD" w14:textId="77777777" w:rsidR="002E4D8D" w:rsidRPr="00813A52" w:rsidRDefault="002E4D8D" w:rsidP="00087117">
            <w:pPr>
              <w:jc w:val="center"/>
              <w:rPr>
                <w:rFonts w:ascii="Times New Roman" w:hAnsi="Times New Roman"/>
                <w:szCs w:val="24"/>
              </w:rPr>
            </w:pPr>
            <w:r w:rsidRPr="00813A52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5AB26" w14:textId="77777777" w:rsidR="002E4D8D" w:rsidRPr="00813A52" w:rsidRDefault="002E4D8D" w:rsidP="0008711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3A000" w14:textId="4A4D502A" w:rsidR="002E4D8D" w:rsidRPr="00813A52" w:rsidRDefault="002E4D8D" w:rsidP="00087117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813A52">
              <w:rPr>
                <w:rFonts w:ascii="Times New Roman" w:hAnsi="Times New Roman"/>
                <w:szCs w:val="24"/>
                <w:lang w:val="en-US"/>
              </w:rPr>
              <w:t>Chủ trì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D9CF3" w14:textId="77777777" w:rsidR="002E4D8D" w:rsidRPr="00813A52" w:rsidRDefault="002E4D8D" w:rsidP="0008711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AFC07" w14:textId="77777777" w:rsidR="002E4D8D" w:rsidRPr="00813A52" w:rsidRDefault="002E4D8D" w:rsidP="0008711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13A52" w:rsidRPr="00813A52" w14:paraId="31DE1060" w14:textId="77777777" w:rsidTr="00813A52"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EFF0C" w14:textId="77777777" w:rsidR="002E4D8D" w:rsidRPr="00813A52" w:rsidRDefault="002E4D8D" w:rsidP="00087117">
            <w:pPr>
              <w:jc w:val="center"/>
              <w:rPr>
                <w:rFonts w:ascii="Times New Roman" w:hAnsi="Times New Roman"/>
                <w:szCs w:val="24"/>
              </w:rPr>
            </w:pPr>
            <w:r w:rsidRPr="00813A52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B2C6C" w14:textId="77777777" w:rsidR="002E4D8D" w:rsidRPr="00813A52" w:rsidRDefault="002E4D8D" w:rsidP="0008711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2CDD" w14:textId="130944FC" w:rsidR="002E4D8D" w:rsidRPr="00813A52" w:rsidRDefault="002E4D8D" w:rsidP="002E4D8D">
            <w:pPr>
              <w:jc w:val="center"/>
              <w:rPr>
                <w:rFonts w:ascii="Times New Roman" w:hAnsi="Times New Roman"/>
                <w:szCs w:val="24"/>
              </w:rPr>
            </w:pPr>
            <w:r w:rsidRPr="00813A52">
              <w:rPr>
                <w:rFonts w:ascii="Times New Roman" w:hAnsi="Times New Roman"/>
                <w:szCs w:val="24"/>
              </w:rPr>
              <w:t>Thành viên chính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0DFD2" w14:textId="77777777" w:rsidR="002E4D8D" w:rsidRPr="00813A52" w:rsidRDefault="002E4D8D" w:rsidP="0008711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73BCD" w14:textId="77777777" w:rsidR="002E4D8D" w:rsidRPr="00813A52" w:rsidRDefault="002E4D8D" w:rsidP="0008711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13A52" w:rsidRPr="00813A52" w14:paraId="5ADCBE83" w14:textId="77777777" w:rsidTr="00813A52"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6F1BE" w14:textId="77777777" w:rsidR="002E4D8D" w:rsidRPr="00813A52" w:rsidRDefault="002E4D8D" w:rsidP="00087117">
            <w:pPr>
              <w:jc w:val="center"/>
              <w:rPr>
                <w:rFonts w:ascii="Times New Roman" w:hAnsi="Times New Roman"/>
                <w:szCs w:val="24"/>
              </w:rPr>
            </w:pPr>
            <w:r w:rsidRPr="00813A52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4C8B7" w14:textId="77777777" w:rsidR="002E4D8D" w:rsidRPr="00813A52" w:rsidRDefault="002E4D8D" w:rsidP="0008711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4BAEC" w14:textId="77777777" w:rsidR="002E4D8D" w:rsidRPr="00813A52" w:rsidRDefault="002E4D8D" w:rsidP="00087117">
            <w:pPr>
              <w:jc w:val="center"/>
              <w:rPr>
                <w:rFonts w:ascii="Times New Roman" w:hAnsi="Times New Roman"/>
                <w:szCs w:val="24"/>
              </w:rPr>
            </w:pPr>
            <w:r w:rsidRPr="00813A52">
              <w:rPr>
                <w:rFonts w:ascii="Times New Roman" w:hAnsi="Times New Roman"/>
                <w:szCs w:val="24"/>
              </w:rPr>
              <w:t>Thành viên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47444" w14:textId="77777777" w:rsidR="002E4D8D" w:rsidRPr="00813A52" w:rsidRDefault="002E4D8D" w:rsidP="0008711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D081A" w14:textId="77777777" w:rsidR="002E4D8D" w:rsidRPr="00813A52" w:rsidRDefault="002E4D8D" w:rsidP="0008711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13A52" w:rsidRPr="00813A52" w14:paraId="1B3993B7" w14:textId="77777777" w:rsidTr="00813A52"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5852C" w14:textId="77777777" w:rsidR="002E4D8D" w:rsidRPr="00813A52" w:rsidRDefault="002E4D8D" w:rsidP="00087117">
            <w:pPr>
              <w:jc w:val="center"/>
              <w:rPr>
                <w:rFonts w:ascii="Times New Roman" w:hAnsi="Times New Roman"/>
                <w:szCs w:val="24"/>
              </w:rPr>
            </w:pPr>
            <w:r w:rsidRPr="00813A52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2E42A" w14:textId="77777777" w:rsidR="002E4D8D" w:rsidRPr="00813A52" w:rsidRDefault="002E4D8D" w:rsidP="0008711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810C6" w14:textId="77777777" w:rsidR="002E4D8D" w:rsidRPr="00813A52" w:rsidRDefault="002E4D8D" w:rsidP="00087117">
            <w:pPr>
              <w:jc w:val="center"/>
              <w:rPr>
                <w:rFonts w:ascii="Times New Roman" w:hAnsi="Times New Roman"/>
                <w:szCs w:val="24"/>
              </w:rPr>
            </w:pPr>
            <w:r w:rsidRPr="00813A52">
              <w:rPr>
                <w:rFonts w:ascii="Times New Roman" w:hAnsi="Times New Roman"/>
                <w:szCs w:val="24"/>
              </w:rPr>
              <w:t>Kỹ thuật viên/Nhân viên hỗ trợ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04BF3" w14:textId="77777777" w:rsidR="002E4D8D" w:rsidRPr="00813A52" w:rsidRDefault="002E4D8D" w:rsidP="0008711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EA12A" w14:textId="77777777" w:rsidR="002E4D8D" w:rsidRPr="00813A52" w:rsidRDefault="002E4D8D" w:rsidP="0008711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310776FE" w14:textId="5BF17C43" w:rsidR="001901E8" w:rsidRPr="00813A52" w:rsidRDefault="002E4D8D" w:rsidP="002E4D8D">
      <w:pPr>
        <w:spacing w:line="276" w:lineRule="auto"/>
        <w:ind w:firstLine="567"/>
        <w:jc w:val="both"/>
        <w:rPr>
          <w:rFonts w:ascii="Times New Roman" w:hAnsi="Times New Roman"/>
          <w:b/>
          <w:sz w:val="26"/>
          <w:lang w:val="en-US"/>
        </w:rPr>
      </w:pPr>
      <w:r w:rsidRPr="00813A52">
        <w:rPr>
          <w:rFonts w:ascii="Times New Roman" w:hAnsi="Times New Roman"/>
          <w:sz w:val="26"/>
          <w:lang w:val="en-US"/>
        </w:rPr>
        <w:t>4. Tiến độ thực hiện nhiệm vụ</w:t>
      </w: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2"/>
        <w:gridCol w:w="2944"/>
        <w:gridCol w:w="668"/>
        <w:gridCol w:w="683"/>
        <w:gridCol w:w="678"/>
        <w:gridCol w:w="683"/>
        <w:gridCol w:w="678"/>
        <w:gridCol w:w="710"/>
        <w:gridCol w:w="682"/>
      </w:tblGrid>
      <w:tr w:rsidR="00813A52" w:rsidRPr="00813A52" w14:paraId="1BBC718F" w14:textId="77777777" w:rsidTr="0071798A">
        <w:trPr>
          <w:jc w:val="center"/>
        </w:trPr>
        <w:tc>
          <w:tcPr>
            <w:tcW w:w="454" w:type="pct"/>
            <w:vMerge w:val="restart"/>
            <w:shd w:val="clear" w:color="auto" w:fill="auto"/>
            <w:vAlign w:val="center"/>
          </w:tcPr>
          <w:p w14:paraId="15B338CE" w14:textId="77777777" w:rsidR="002E4D8D" w:rsidRPr="00813A52" w:rsidRDefault="002E4D8D" w:rsidP="0008711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13A52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1732" w:type="pct"/>
            <w:vMerge w:val="restart"/>
            <w:shd w:val="clear" w:color="auto" w:fill="auto"/>
            <w:vAlign w:val="center"/>
          </w:tcPr>
          <w:p w14:paraId="1796FC39" w14:textId="17C5C3FA" w:rsidR="002E4D8D" w:rsidRPr="00813A52" w:rsidRDefault="002E4D8D" w:rsidP="0071798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813A52">
              <w:rPr>
                <w:rFonts w:ascii="Times New Roman" w:hAnsi="Times New Roman"/>
                <w:b/>
                <w:sz w:val="26"/>
                <w:szCs w:val="26"/>
              </w:rPr>
              <w:t>N</w:t>
            </w:r>
            <w:r w:rsidRPr="00813A5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ộ</w:t>
            </w:r>
            <w:r w:rsidRPr="00813A52">
              <w:rPr>
                <w:rFonts w:ascii="Times New Roman" w:hAnsi="Times New Roman"/>
                <w:b/>
                <w:sz w:val="26"/>
                <w:szCs w:val="26"/>
              </w:rPr>
              <w:t xml:space="preserve">i dung công </w:t>
            </w:r>
            <w:r w:rsidRPr="00813A52">
              <w:rPr>
                <w:rFonts w:ascii="Times New Roman" w:hAnsi="Times New Roman"/>
                <w:b/>
                <w:sz w:val="26"/>
                <w:szCs w:val="26"/>
                <w:highlight w:val="white"/>
              </w:rPr>
              <w:t>việc</w:t>
            </w:r>
          </w:p>
        </w:tc>
        <w:tc>
          <w:tcPr>
            <w:tcW w:w="2814" w:type="pct"/>
            <w:gridSpan w:val="7"/>
            <w:shd w:val="clear" w:color="auto" w:fill="auto"/>
            <w:vAlign w:val="center"/>
          </w:tcPr>
          <w:p w14:paraId="6978A2C1" w14:textId="06998277" w:rsidR="002E4D8D" w:rsidRPr="00813A52" w:rsidRDefault="002E4D8D" w:rsidP="002E4D8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13A52">
              <w:rPr>
                <w:rFonts w:ascii="Times New Roman" w:hAnsi="Times New Roman"/>
                <w:b/>
                <w:sz w:val="26"/>
                <w:szCs w:val="26"/>
              </w:rPr>
              <w:t>Tháng thứ</w:t>
            </w:r>
          </w:p>
        </w:tc>
      </w:tr>
      <w:tr w:rsidR="00813A52" w:rsidRPr="00813A52" w14:paraId="32D93FF4" w14:textId="77777777" w:rsidTr="0071798A">
        <w:trPr>
          <w:jc w:val="center"/>
        </w:trPr>
        <w:tc>
          <w:tcPr>
            <w:tcW w:w="454" w:type="pct"/>
            <w:vMerge/>
            <w:shd w:val="clear" w:color="auto" w:fill="auto"/>
            <w:vAlign w:val="center"/>
          </w:tcPr>
          <w:p w14:paraId="275D2FA0" w14:textId="77777777" w:rsidR="002E4D8D" w:rsidRPr="00813A52" w:rsidRDefault="002E4D8D" w:rsidP="0008711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32" w:type="pct"/>
            <w:vMerge/>
            <w:shd w:val="clear" w:color="auto" w:fill="auto"/>
            <w:vAlign w:val="center"/>
          </w:tcPr>
          <w:p w14:paraId="3CF8DB33" w14:textId="77777777" w:rsidR="002E4D8D" w:rsidRPr="00813A52" w:rsidRDefault="002E4D8D" w:rsidP="0008711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14:paraId="31FE17B5" w14:textId="77777777" w:rsidR="002E4D8D" w:rsidRPr="00813A52" w:rsidRDefault="002E4D8D" w:rsidP="0008711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13A52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7BE04EF8" w14:textId="77777777" w:rsidR="002E4D8D" w:rsidRPr="00813A52" w:rsidRDefault="002E4D8D" w:rsidP="0008711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13A52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67428697" w14:textId="77777777" w:rsidR="002E4D8D" w:rsidRPr="00813A52" w:rsidRDefault="002E4D8D" w:rsidP="0008711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13A52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7E322A7D" w14:textId="77777777" w:rsidR="002E4D8D" w:rsidRPr="00813A52" w:rsidRDefault="002E4D8D" w:rsidP="0008711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13A52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6595033B" w14:textId="77777777" w:rsidR="002E4D8D" w:rsidRPr="00813A52" w:rsidRDefault="002E4D8D" w:rsidP="0008711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13A52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20A9D829" w14:textId="77777777" w:rsidR="002E4D8D" w:rsidRPr="00813A52" w:rsidRDefault="002E4D8D" w:rsidP="00087117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813A5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…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2ED65BB0" w14:textId="77777777" w:rsidR="002E4D8D" w:rsidRPr="00813A52" w:rsidRDefault="002E4D8D" w:rsidP="0008711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13A52">
              <w:rPr>
                <w:rFonts w:ascii="Times New Roman" w:hAnsi="Times New Roman"/>
                <w:b/>
                <w:sz w:val="26"/>
                <w:szCs w:val="26"/>
              </w:rPr>
              <w:t>n</w:t>
            </w:r>
          </w:p>
        </w:tc>
      </w:tr>
      <w:tr w:rsidR="00813A52" w:rsidRPr="00813A52" w14:paraId="7897FACD" w14:textId="77777777" w:rsidTr="0071798A">
        <w:trPr>
          <w:jc w:val="center"/>
        </w:trPr>
        <w:tc>
          <w:tcPr>
            <w:tcW w:w="454" w:type="pct"/>
            <w:shd w:val="clear" w:color="auto" w:fill="auto"/>
            <w:vAlign w:val="center"/>
          </w:tcPr>
          <w:p w14:paraId="53775413" w14:textId="77777777" w:rsidR="002E4D8D" w:rsidRPr="00813A52" w:rsidRDefault="002E4D8D" w:rsidP="0008711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13A52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732" w:type="pct"/>
            <w:shd w:val="clear" w:color="auto" w:fill="auto"/>
            <w:vAlign w:val="center"/>
          </w:tcPr>
          <w:p w14:paraId="23E12DFA" w14:textId="77777777" w:rsidR="002E4D8D" w:rsidRPr="00813A52" w:rsidRDefault="002E4D8D" w:rsidP="00087117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813A52">
              <w:rPr>
                <w:rFonts w:ascii="Times New Roman" w:hAnsi="Times New Roman"/>
                <w:i/>
                <w:sz w:val="26"/>
                <w:szCs w:val="26"/>
              </w:rPr>
              <w:t>[V</w:t>
            </w:r>
            <w:r w:rsidRPr="00813A52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í</w:t>
            </w:r>
            <w:r w:rsidRPr="00813A52">
              <w:rPr>
                <w:rFonts w:ascii="Times New Roman" w:hAnsi="Times New Roman"/>
                <w:i/>
                <w:sz w:val="26"/>
                <w:szCs w:val="26"/>
              </w:rPr>
              <w:t xml:space="preserve"> dụ: Công việc 1: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10AD97D4" w14:textId="77777777" w:rsidR="002E4D8D" w:rsidRPr="00813A52" w:rsidRDefault="002E4D8D" w:rsidP="000871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14:paraId="6EA668D8" w14:textId="77777777" w:rsidR="002E4D8D" w:rsidRPr="00813A52" w:rsidRDefault="002E4D8D" w:rsidP="000871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14:paraId="01111597" w14:textId="77777777" w:rsidR="002E4D8D" w:rsidRPr="00813A52" w:rsidRDefault="002E4D8D" w:rsidP="000871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14:paraId="077603B9" w14:textId="77777777" w:rsidR="002E4D8D" w:rsidRPr="00813A52" w:rsidRDefault="002E4D8D" w:rsidP="000871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14:paraId="557976B8" w14:textId="77777777" w:rsidR="002E4D8D" w:rsidRPr="00813A52" w:rsidRDefault="002E4D8D" w:rsidP="000871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2FCC641F" w14:textId="77777777" w:rsidR="002E4D8D" w:rsidRPr="00813A52" w:rsidRDefault="002E4D8D" w:rsidP="000871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4F29D160" w14:textId="77777777" w:rsidR="002E4D8D" w:rsidRPr="00813A52" w:rsidRDefault="002E4D8D" w:rsidP="000871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3A52" w:rsidRPr="00813A52" w14:paraId="418C3569" w14:textId="77777777" w:rsidTr="0071798A">
        <w:trPr>
          <w:jc w:val="center"/>
        </w:trPr>
        <w:tc>
          <w:tcPr>
            <w:tcW w:w="454" w:type="pct"/>
            <w:shd w:val="clear" w:color="auto" w:fill="auto"/>
            <w:vAlign w:val="center"/>
          </w:tcPr>
          <w:p w14:paraId="797D7671" w14:textId="77777777" w:rsidR="002E4D8D" w:rsidRPr="00813A52" w:rsidRDefault="002E4D8D" w:rsidP="0008711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32" w:type="pct"/>
            <w:shd w:val="clear" w:color="auto" w:fill="auto"/>
            <w:vAlign w:val="center"/>
          </w:tcPr>
          <w:p w14:paraId="5D35C383" w14:textId="77777777" w:rsidR="002E4D8D" w:rsidRPr="00813A52" w:rsidRDefault="002E4D8D" w:rsidP="00087117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813A52">
              <w:rPr>
                <w:rFonts w:ascii="Times New Roman" w:hAnsi="Times New Roman"/>
                <w:i/>
                <w:sz w:val="26"/>
                <w:szCs w:val="26"/>
              </w:rPr>
              <w:t>1) Thu thập dữ liệu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729A592B" w14:textId="77777777" w:rsidR="002E4D8D" w:rsidRPr="00813A52" w:rsidRDefault="002E4D8D" w:rsidP="000871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14:paraId="265BCBFF" w14:textId="77777777" w:rsidR="002E4D8D" w:rsidRPr="00813A52" w:rsidRDefault="002E4D8D" w:rsidP="000871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14:paraId="2AADB567" w14:textId="77777777" w:rsidR="002E4D8D" w:rsidRPr="00813A52" w:rsidRDefault="002E4D8D" w:rsidP="000871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14:paraId="6514F9FF" w14:textId="77777777" w:rsidR="002E4D8D" w:rsidRPr="00813A52" w:rsidRDefault="002E4D8D" w:rsidP="000871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14:paraId="70C793B6" w14:textId="77777777" w:rsidR="002E4D8D" w:rsidRPr="00813A52" w:rsidRDefault="002E4D8D" w:rsidP="000871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337A926C" w14:textId="77777777" w:rsidR="002E4D8D" w:rsidRPr="00813A52" w:rsidRDefault="002E4D8D" w:rsidP="000871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005002E5" w14:textId="77777777" w:rsidR="002E4D8D" w:rsidRPr="00813A52" w:rsidRDefault="002E4D8D" w:rsidP="000871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3A52" w:rsidRPr="00813A52" w14:paraId="5A2501BA" w14:textId="77777777" w:rsidTr="0071798A">
        <w:trPr>
          <w:jc w:val="center"/>
        </w:trPr>
        <w:tc>
          <w:tcPr>
            <w:tcW w:w="454" w:type="pct"/>
            <w:shd w:val="clear" w:color="auto" w:fill="auto"/>
            <w:vAlign w:val="center"/>
          </w:tcPr>
          <w:p w14:paraId="3AE9D58B" w14:textId="77777777" w:rsidR="002E4D8D" w:rsidRPr="00813A52" w:rsidRDefault="002E4D8D" w:rsidP="0008711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32" w:type="pct"/>
            <w:shd w:val="clear" w:color="auto" w:fill="auto"/>
            <w:vAlign w:val="center"/>
          </w:tcPr>
          <w:p w14:paraId="37B1FDBA" w14:textId="77777777" w:rsidR="002E4D8D" w:rsidRPr="00813A52" w:rsidRDefault="002E4D8D" w:rsidP="00087117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813A52">
              <w:rPr>
                <w:rFonts w:ascii="Times New Roman" w:hAnsi="Times New Roman"/>
                <w:i/>
                <w:sz w:val="26"/>
                <w:szCs w:val="26"/>
              </w:rPr>
              <w:t>2) Soạn thảo báo cáo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425FA64E" w14:textId="77777777" w:rsidR="002E4D8D" w:rsidRPr="00813A52" w:rsidRDefault="002E4D8D" w:rsidP="000871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14:paraId="6A7BE117" w14:textId="77777777" w:rsidR="002E4D8D" w:rsidRPr="00813A52" w:rsidRDefault="002E4D8D" w:rsidP="000871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14:paraId="2D7718A2" w14:textId="77777777" w:rsidR="002E4D8D" w:rsidRPr="00813A52" w:rsidRDefault="002E4D8D" w:rsidP="000871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14:paraId="4CF8BA32" w14:textId="77777777" w:rsidR="002E4D8D" w:rsidRPr="00813A52" w:rsidRDefault="002E4D8D" w:rsidP="000871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14:paraId="7D0BE49B" w14:textId="77777777" w:rsidR="002E4D8D" w:rsidRPr="00813A52" w:rsidRDefault="002E4D8D" w:rsidP="000871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4C4E0359" w14:textId="77777777" w:rsidR="002E4D8D" w:rsidRPr="00813A52" w:rsidRDefault="002E4D8D" w:rsidP="000871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67E33CAE" w14:textId="77777777" w:rsidR="002E4D8D" w:rsidRPr="00813A52" w:rsidRDefault="002E4D8D" w:rsidP="000871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3A52" w:rsidRPr="00813A52" w14:paraId="453932B4" w14:textId="77777777" w:rsidTr="0071798A">
        <w:trPr>
          <w:jc w:val="center"/>
        </w:trPr>
        <w:tc>
          <w:tcPr>
            <w:tcW w:w="454" w:type="pct"/>
            <w:shd w:val="clear" w:color="auto" w:fill="auto"/>
            <w:vAlign w:val="center"/>
          </w:tcPr>
          <w:p w14:paraId="58C02312" w14:textId="77777777" w:rsidR="002E4D8D" w:rsidRPr="00813A52" w:rsidRDefault="002E4D8D" w:rsidP="0008711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32" w:type="pct"/>
            <w:shd w:val="clear" w:color="auto" w:fill="auto"/>
            <w:vAlign w:val="center"/>
          </w:tcPr>
          <w:p w14:paraId="5E0E55F5" w14:textId="77777777" w:rsidR="002E4D8D" w:rsidRPr="00813A52" w:rsidRDefault="002E4D8D" w:rsidP="00087117">
            <w:pPr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  <w:r w:rsidRPr="00813A52">
              <w:rPr>
                <w:rFonts w:ascii="Times New Roman" w:hAnsi="Times New Roman"/>
                <w:i/>
                <w:sz w:val="26"/>
                <w:szCs w:val="26"/>
              </w:rPr>
              <w:t>3) Báo cáo sơ b</w:t>
            </w:r>
            <w:r w:rsidRPr="00813A52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ộ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670491D6" w14:textId="77777777" w:rsidR="002E4D8D" w:rsidRPr="00813A52" w:rsidRDefault="002E4D8D" w:rsidP="000871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14:paraId="355BA5EB" w14:textId="77777777" w:rsidR="002E4D8D" w:rsidRPr="00813A52" w:rsidRDefault="002E4D8D" w:rsidP="000871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14:paraId="17F906C9" w14:textId="77777777" w:rsidR="002E4D8D" w:rsidRPr="00813A52" w:rsidRDefault="002E4D8D" w:rsidP="000871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14:paraId="4785FB66" w14:textId="77777777" w:rsidR="002E4D8D" w:rsidRPr="00813A52" w:rsidRDefault="002E4D8D" w:rsidP="000871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14:paraId="7A0A6299" w14:textId="77777777" w:rsidR="002E4D8D" w:rsidRPr="00813A52" w:rsidRDefault="002E4D8D" w:rsidP="000871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7B759305" w14:textId="77777777" w:rsidR="002E4D8D" w:rsidRPr="00813A52" w:rsidRDefault="002E4D8D" w:rsidP="000871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6896285E" w14:textId="77777777" w:rsidR="002E4D8D" w:rsidRPr="00813A52" w:rsidRDefault="002E4D8D" w:rsidP="000871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3A52" w:rsidRPr="00813A52" w14:paraId="764D502B" w14:textId="77777777" w:rsidTr="0071798A">
        <w:trPr>
          <w:jc w:val="center"/>
        </w:trPr>
        <w:tc>
          <w:tcPr>
            <w:tcW w:w="454" w:type="pct"/>
            <w:shd w:val="clear" w:color="auto" w:fill="auto"/>
            <w:vAlign w:val="center"/>
          </w:tcPr>
          <w:p w14:paraId="3E5AF43D" w14:textId="77777777" w:rsidR="002E4D8D" w:rsidRPr="00813A52" w:rsidRDefault="002E4D8D" w:rsidP="0008711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32" w:type="pct"/>
            <w:shd w:val="clear" w:color="auto" w:fill="auto"/>
            <w:vAlign w:val="center"/>
          </w:tcPr>
          <w:p w14:paraId="4258A1A0" w14:textId="77777777" w:rsidR="002E4D8D" w:rsidRPr="00813A52" w:rsidRDefault="002E4D8D" w:rsidP="00087117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813A52">
              <w:rPr>
                <w:rFonts w:ascii="Times New Roman" w:hAnsi="Times New Roman"/>
                <w:i/>
                <w:sz w:val="26"/>
                <w:szCs w:val="26"/>
              </w:rPr>
              <w:t xml:space="preserve">4) </w:t>
            </w:r>
            <w:r w:rsidRPr="00813A52">
              <w:rPr>
                <w:rFonts w:ascii="Times New Roman" w:hAnsi="Times New Roman"/>
                <w:i/>
                <w:sz w:val="26"/>
                <w:szCs w:val="26"/>
                <w:highlight w:val="white"/>
              </w:rPr>
              <w:t>Tổng</w:t>
            </w:r>
            <w:r w:rsidRPr="00813A52">
              <w:rPr>
                <w:rFonts w:ascii="Times New Roman" w:hAnsi="Times New Roman"/>
                <w:i/>
                <w:sz w:val="26"/>
                <w:szCs w:val="26"/>
              </w:rPr>
              <w:t xml:space="preserve"> hợp </w:t>
            </w:r>
            <w:r w:rsidRPr="00813A52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ý</w:t>
            </w:r>
            <w:r w:rsidRPr="00813A52">
              <w:rPr>
                <w:rFonts w:ascii="Times New Roman" w:hAnsi="Times New Roman"/>
                <w:i/>
                <w:sz w:val="26"/>
                <w:szCs w:val="26"/>
              </w:rPr>
              <w:t xml:space="preserve"> kiến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5D3D4C51" w14:textId="77777777" w:rsidR="002E4D8D" w:rsidRPr="00813A52" w:rsidRDefault="002E4D8D" w:rsidP="000871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14:paraId="13A5AD6C" w14:textId="77777777" w:rsidR="002E4D8D" w:rsidRPr="00813A52" w:rsidRDefault="002E4D8D" w:rsidP="000871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14:paraId="55FAD496" w14:textId="77777777" w:rsidR="002E4D8D" w:rsidRPr="00813A52" w:rsidRDefault="002E4D8D" w:rsidP="000871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14:paraId="12BA5BDB" w14:textId="77777777" w:rsidR="002E4D8D" w:rsidRPr="00813A52" w:rsidRDefault="002E4D8D" w:rsidP="000871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14:paraId="1262A07A" w14:textId="77777777" w:rsidR="002E4D8D" w:rsidRPr="00813A52" w:rsidRDefault="002E4D8D" w:rsidP="000871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6CB31979" w14:textId="77777777" w:rsidR="002E4D8D" w:rsidRPr="00813A52" w:rsidRDefault="002E4D8D" w:rsidP="000871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2DE516CB" w14:textId="77777777" w:rsidR="002E4D8D" w:rsidRPr="00813A52" w:rsidRDefault="002E4D8D" w:rsidP="000871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3A52" w:rsidRPr="00813A52" w14:paraId="48676C08" w14:textId="77777777" w:rsidTr="0071798A">
        <w:trPr>
          <w:jc w:val="center"/>
        </w:trPr>
        <w:tc>
          <w:tcPr>
            <w:tcW w:w="454" w:type="pct"/>
            <w:shd w:val="clear" w:color="auto" w:fill="auto"/>
            <w:vAlign w:val="center"/>
          </w:tcPr>
          <w:p w14:paraId="0F0969B3" w14:textId="77777777" w:rsidR="002E4D8D" w:rsidRPr="00813A52" w:rsidRDefault="002E4D8D" w:rsidP="0008711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32" w:type="pct"/>
            <w:shd w:val="clear" w:color="auto" w:fill="auto"/>
            <w:vAlign w:val="center"/>
          </w:tcPr>
          <w:p w14:paraId="7728B70A" w14:textId="77777777" w:rsidR="002E4D8D" w:rsidRPr="00813A52" w:rsidRDefault="002E4D8D" w:rsidP="00087117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813A52">
              <w:rPr>
                <w:rFonts w:ascii="Times New Roman" w:hAnsi="Times New Roman"/>
                <w:i/>
                <w:sz w:val="26"/>
                <w:szCs w:val="26"/>
              </w:rPr>
              <w:t>5)...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7002F19E" w14:textId="77777777" w:rsidR="002E4D8D" w:rsidRPr="00813A52" w:rsidRDefault="002E4D8D" w:rsidP="000871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14:paraId="3BFC2552" w14:textId="77777777" w:rsidR="002E4D8D" w:rsidRPr="00813A52" w:rsidRDefault="002E4D8D" w:rsidP="000871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14:paraId="53309C6B" w14:textId="77777777" w:rsidR="002E4D8D" w:rsidRPr="00813A52" w:rsidRDefault="002E4D8D" w:rsidP="000871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14:paraId="0AEDA8B7" w14:textId="77777777" w:rsidR="002E4D8D" w:rsidRPr="00813A52" w:rsidRDefault="002E4D8D" w:rsidP="000871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14:paraId="5A6E20E9" w14:textId="77777777" w:rsidR="002E4D8D" w:rsidRPr="00813A52" w:rsidRDefault="002E4D8D" w:rsidP="000871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4DF17FD5" w14:textId="77777777" w:rsidR="002E4D8D" w:rsidRPr="00813A52" w:rsidRDefault="002E4D8D" w:rsidP="000871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44C1EB84" w14:textId="77777777" w:rsidR="002E4D8D" w:rsidRPr="00813A52" w:rsidRDefault="002E4D8D" w:rsidP="000871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3A52" w:rsidRPr="00813A52" w14:paraId="1D891803" w14:textId="77777777" w:rsidTr="0071798A">
        <w:trPr>
          <w:jc w:val="center"/>
        </w:trPr>
        <w:tc>
          <w:tcPr>
            <w:tcW w:w="454" w:type="pct"/>
            <w:shd w:val="clear" w:color="auto" w:fill="auto"/>
            <w:vAlign w:val="center"/>
          </w:tcPr>
          <w:p w14:paraId="42A84D9E" w14:textId="77777777" w:rsidR="002E4D8D" w:rsidRPr="00813A52" w:rsidRDefault="002E4D8D" w:rsidP="0008711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32" w:type="pct"/>
            <w:shd w:val="clear" w:color="auto" w:fill="auto"/>
            <w:vAlign w:val="center"/>
          </w:tcPr>
          <w:p w14:paraId="4DB670A7" w14:textId="77777777" w:rsidR="002E4D8D" w:rsidRPr="00813A52" w:rsidRDefault="002E4D8D" w:rsidP="00087117">
            <w:pPr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  <w:r w:rsidRPr="00813A52">
              <w:rPr>
                <w:rFonts w:ascii="Times New Roman" w:hAnsi="Times New Roman"/>
                <w:i/>
                <w:sz w:val="26"/>
                <w:szCs w:val="26"/>
              </w:rPr>
              <w:t>6) B</w:t>
            </w:r>
            <w:r w:rsidRPr="00813A52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á</w:t>
            </w:r>
            <w:r w:rsidRPr="00813A52">
              <w:rPr>
                <w:rFonts w:ascii="Times New Roman" w:hAnsi="Times New Roman"/>
                <w:i/>
                <w:sz w:val="26"/>
                <w:szCs w:val="26"/>
              </w:rPr>
              <w:t>o c</w:t>
            </w:r>
            <w:r w:rsidRPr="00813A52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á</w:t>
            </w:r>
            <w:r w:rsidRPr="00813A52">
              <w:rPr>
                <w:rFonts w:ascii="Times New Roman" w:hAnsi="Times New Roman"/>
                <w:i/>
                <w:sz w:val="26"/>
                <w:szCs w:val="26"/>
              </w:rPr>
              <w:t>o cu</w:t>
            </w:r>
            <w:r w:rsidRPr="00813A52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ố</w:t>
            </w:r>
            <w:r w:rsidRPr="00813A52">
              <w:rPr>
                <w:rFonts w:ascii="Times New Roman" w:hAnsi="Times New Roman"/>
                <w:i/>
                <w:sz w:val="26"/>
                <w:szCs w:val="26"/>
              </w:rPr>
              <w:t>i cùng</w:t>
            </w:r>
            <w:r w:rsidRPr="00813A52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]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6B0C90BB" w14:textId="77777777" w:rsidR="002E4D8D" w:rsidRPr="00813A52" w:rsidRDefault="002E4D8D" w:rsidP="000871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14:paraId="5C193C82" w14:textId="77777777" w:rsidR="002E4D8D" w:rsidRPr="00813A52" w:rsidRDefault="002E4D8D" w:rsidP="000871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14:paraId="4F333AB1" w14:textId="77777777" w:rsidR="002E4D8D" w:rsidRPr="00813A52" w:rsidRDefault="002E4D8D" w:rsidP="000871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14:paraId="7B5F6E9D" w14:textId="77777777" w:rsidR="002E4D8D" w:rsidRPr="00813A52" w:rsidRDefault="002E4D8D" w:rsidP="000871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14:paraId="172386D5" w14:textId="77777777" w:rsidR="002E4D8D" w:rsidRPr="00813A52" w:rsidRDefault="002E4D8D" w:rsidP="000871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48F84E5A" w14:textId="77777777" w:rsidR="002E4D8D" w:rsidRPr="00813A52" w:rsidRDefault="002E4D8D" w:rsidP="000871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78E2BCA4" w14:textId="77777777" w:rsidR="002E4D8D" w:rsidRPr="00813A52" w:rsidRDefault="002E4D8D" w:rsidP="000871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3A52" w:rsidRPr="00813A52" w14:paraId="5E9F72A0" w14:textId="77777777" w:rsidTr="0071798A">
        <w:trPr>
          <w:jc w:val="center"/>
        </w:trPr>
        <w:tc>
          <w:tcPr>
            <w:tcW w:w="454" w:type="pct"/>
            <w:shd w:val="clear" w:color="auto" w:fill="auto"/>
            <w:vAlign w:val="center"/>
          </w:tcPr>
          <w:p w14:paraId="2F6ADDBE" w14:textId="77777777" w:rsidR="002E4D8D" w:rsidRPr="00813A52" w:rsidRDefault="002E4D8D" w:rsidP="0008711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32" w:type="pct"/>
            <w:shd w:val="clear" w:color="auto" w:fill="auto"/>
            <w:vAlign w:val="center"/>
          </w:tcPr>
          <w:p w14:paraId="31C993C5" w14:textId="77777777" w:rsidR="002E4D8D" w:rsidRPr="00813A52" w:rsidRDefault="002E4D8D" w:rsidP="00087117">
            <w:pPr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14:paraId="1D36CCED" w14:textId="77777777" w:rsidR="002E4D8D" w:rsidRPr="00813A52" w:rsidRDefault="002E4D8D" w:rsidP="000871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14:paraId="5A606A33" w14:textId="77777777" w:rsidR="002E4D8D" w:rsidRPr="00813A52" w:rsidRDefault="002E4D8D" w:rsidP="000871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14:paraId="3FD71905" w14:textId="77777777" w:rsidR="002E4D8D" w:rsidRPr="00813A52" w:rsidRDefault="002E4D8D" w:rsidP="000871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14:paraId="39E79D46" w14:textId="77777777" w:rsidR="002E4D8D" w:rsidRPr="00813A52" w:rsidRDefault="002E4D8D" w:rsidP="000871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14:paraId="058952B6" w14:textId="77777777" w:rsidR="002E4D8D" w:rsidRPr="00813A52" w:rsidRDefault="002E4D8D" w:rsidP="000871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0036C027" w14:textId="77777777" w:rsidR="002E4D8D" w:rsidRPr="00813A52" w:rsidRDefault="002E4D8D" w:rsidP="000871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4F7635D7" w14:textId="77777777" w:rsidR="002E4D8D" w:rsidRPr="00813A52" w:rsidRDefault="002E4D8D" w:rsidP="000871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3A52" w:rsidRPr="00813A52" w14:paraId="508C0639" w14:textId="77777777" w:rsidTr="0071798A">
        <w:trPr>
          <w:jc w:val="center"/>
        </w:trPr>
        <w:tc>
          <w:tcPr>
            <w:tcW w:w="454" w:type="pct"/>
            <w:shd w:val="clear" w:color="auto" w:fill="auto"/>
            <w:vAlign w:val="center"/>
          </w:tcPr>
          <w:p w14:paraId="25FD59FD" w14:textId="77777777" w:rsidR="002E4D8D" w:rsidRPr="00813A52" w:rsidRDefault="002E4D8D" w:rsidP="0008711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13A52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732" w:type="pct"/>
            <w:shd w:val="clear" w:color="auto" w:fill="auto"/>
            <w:vAlign w:val="center"/>
          </w:tcPr>
          <w:p w14:paraId="03720E0A" w14:textId="77777777" w:rsidR="002E4D8D" w:rsidRPr="00813A52" w:rsidRDefault="002E4D8D" w:rsidP="00087117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813A52">
              <w:rPr>
                <w:rFonts w:ascii="Times New Roman" w:hAnsi="Times New Roman"/>
                <w:i/>
                <w:sz w:val="26"/>
                <w:szCs w:val="26"/>
              </w:rPr>
              <w:t>[V</w:t>
            </w:r>
            <w:r w:rsidRPr="00813A52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í</w:t>
            </w:r>
            <w:r w:rsidRPr="00813A52">
              <w:rPr>
                <w:rFonts w:ascii="Times New Roman" w:hAnsi="Times New Roman"/>
                <w:i/>
                <w:sz w:val="26"/>
                <w:szCs w:val="26"/>
              </w:rPr>
              <w:t xml:space="preserve"> dụ: Công việc 2:...]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499141EA" w14:textId="77777777" w:rsidR="002E4D8D" w:rsidRPr="00813A52" w:rsidRDefault="002E4D8D" w:rsidP="000871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14:paraId="649A9542" w14:textId="77777777" w:rsidR="002E4D8D" w:rsidRPr="00813A52" w:rsidRDefault="002E4D8D" w:rsidP="000871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14:paraId="195CEA5B" w14:textId="77777777" w:rsidR="002E4D8D" w:rsidRPr="00813A52" w:rsidRDefault="002E4D8D" w:rsidP="000871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14:paraId="1C9775AF" w14:textId="77777777" w:rsidR="002E4D8D" w:rsidRPr="00813A52" w:rsidRDefault="002E4D8D" w:rsidP="000871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14:paraId="798A7F21" w14:textId="77777777" w:rsidR="002E4D8D" w:rsidRPr="00813A52" w:rsidRDefault="002E4D8D" w:rsidP="000871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513C1CE8" w14:textId="77777777" w:rsidR="002E4D8D" w:rsidRPr="00813A52" w:rsidRDefault="002E4D8D" w:rsidP="000871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0A2DDD4E" w14:textId="77777777" w:rsidR="002E4D8D" w:rsidRPr="00813A52" w:rsidRDefault="002E4D8D" w:rsidP="000871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3A52" w:rsidRPr="00813A52" w14:paraId="798B67E0" w14:textId="77777777" w:rsidTr="0071798A">
        <w:trPr>
          <w:jc w:val="center"/>
        </w:trPr>
        <w:tc>
          <w:tcPr>
            <w:tcW w:w="454" w:type="pct"/>
            <w:shd w:val="clear" w:color="auto" w:fill="auto"/>
            <w:vAlign w:val="center"/>
          </w:tcPr>
          <w:p w14:paraId="26D79A1E" w14:textId="77777777" w:rsidR="002E4D8D" w:rsidRPr="00813A52" w:rsidRDefault="002E4D8D" w:rsidP="00087117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813A5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…</w:t>
            </w:r>
          </w:p>
        </w:tc>
        <w:tc>
          <w:tcPr>
            <w:tcW w:w="1732" w:type="pct"/>
            <w:shd w:val="clear" w:color="auto" w:fill="auto"/>
            <w:vAlign w:val="center"/>
          </w:tcPr>
          <w:p w14:paraId="38402978" w14:textId="77777777" w:rsidR="002E4D8D" w:rsidRPr="00813A52" w:rsidRDefault="002E4D8D" w:rsidP="0008711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14:paraId="1083BFC2" w14:textId="77777777" w:rsidR="002E4D8D" w:rsidRPr="00813A52" w:rsidRDefault="002E4D8D" w:rsidP="000871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14:paraId="29601CD1" w14:textId="77777777" w:rsidR="002E4D8D" w:rsidRPr="00813A52" w:rsidRDefault="002E4D8D" w:rsidP="000871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14:paraId="673E3F43" w14:textId="77777777" w:rsidR="002E4D8D" w:rsidRPr="00813A52" w:rsidRDefault="002E4D8D" w:rsidP="000871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14:paraId="5A0DD62A" w14:textId="77777777" w:rsidR="002E4D8D" w:rsidRPr="00813A52" w:rsidRDefault="002E4D8D" w:rsidP="000871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14:paraId="5FDDE784" w14:textId="77777777" w:rsidR="002E4D8D" w:rsidRPr="00813A52" w:rsidRDefault="002E4D8D" w:rsidP="000871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5F07A01F" w14:textId="77777777" w:rsidR="002E4D8D" w:rsidRPr="00813A52" w:rsidRDefault="002E4D8D" w:rsidP="000871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4296B80D" w14:textId="77777777" w:rsidR="002E4D8D" w:rsidRPr="00813A52" w:rsidRDefault="002E4D8D" w:rsidP="000871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3A52" w:rsidRPr="00813A52" w14:paraId="4D8F4AA2" w14:textId="77777777" w:rsidTr="0071798A">
        <w:trPr>
          <w:jc w:val="center"/>
        </w:trPr>
        <w:tc>
          <w:tcPr>
            <w:tcW w:w="454" w:type="pct"/>
            <w:shd w:val="clear" w:color="auto" w:fill="auto"/>
            <w:vAlign w:val="center"/>
          </w:tcPr>
          <w:p w14:paraId="741CFAA0" w14:textId="77777777" w:rsidR="002E4D8D" w:rsidRPr="00813A52" w:rsidRDefault="002E4D8D" w:rsidP="0008711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13A52">
              <w:rPr>
                <w:rFonts w:ascii="Times New Roman" w:hAnsi="Times New Roman"/>
                <w:b/>
                <w:sz w:val="26"/>
                <w:szCs w:val="26"/>
              </w:rPr>
              <w:t>n</w:t>
            </w:r>
          </w:p>
        </w:tc>
        <w:tc>
          <w:tcPr>
            <w:tcW w:w="1732" w:type="pct"/>
            <w:shd w:val="clear" w:color="auto" w:fill="auto"/>
            <w:vAlign w:val="center"/>
          </w:tcPr>
          <w:p w14:paraId="16C7CEE1" w14:textId="77777777" w:rsidR="002E4D8D" w:rsidRPr="00813A52" w:rsidRDefault="002E4D8D" w:rsidP="0008711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14:paraId="0A583FDE" w14:textId="77777777" w:rsidR="002E4D8D" w:rsidRPr="00813A52" w:rsidRDefault="002E4D8D" w:rsidP="000871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14:paraId="7696EEFA" w14:textId="77777777" w:rsidR="002E4D8D" w:rsidRPr="00813A52" w:rsidRDefault="002E4D8D" w:rsidP="000871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14:paraId="175AEA07" w14:textId="77777777" w:rsidR="002E4D8D" w:rsidRPr="00813A52" w:rsidRDefault="002E4D8D" w:rsidP="000871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14:paraId="15D0D61A" w14:textId="77777777" w:rsidR="002E4D8D" w:rsidRPr="00813A52" w:rsidRDefault="002E4D8D" w:rsidP="000871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14:paraId="07B268D5" w14:textId="77777777" w:rsidR="002E4D8D" w:rsidRPr="00813A52" w:rsidRDefault="002E4D8D" w:rsidP="000871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626C6E7F" w14:textId="77777777" w:rsidR="002E4D8D" w:rsidRPr="00813A52" w:rsidRDefault="002E4D8D" w:rsidP="000871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74D7E409" w14:textId="77777777" w:rsidR="002E4D8D" w:rsidRPr="00813A52" w:rsidRDefault="002E4D8D" w:rsidP="000871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3A52" w:rsidRPr="00813A52" w14:paraId="63E6B8DA" w14:textId="77777777" w:rsidTr="0071798A">
        <w:trPr>
          <w:jc w:val="center"/>
        </w:trPr>
        <w:tc>
          <w:tcPr>
            <w:tcW w:w="454" w:type="pct"/>
            <w:shd w:val="clear" w:color="auto" w:fill="auto"/>
            <w:vAlign w:val="center"/>
          </w:tcPr>
          <w:p w14:paraId="0D2F1401" w14:textId="77777777" w:rsidR="002E4D8D" w:rsidRPr="00813A52" w:rsidRDefault="002E4D8D" w:rsidP="000871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2" w:type="pct"/>
            <w:shd w:val="clear" w:color="auto" w:fill="auto"/>
            <w:vAlign w:val="center"/>
          </w:tcPr>
          <w:p w14:paraId="621F1419" w14:textId="77777777" w:rsidR="002E4D8D" w:rsidRPr="00813A52" w:rsidRDefault="002E4D8D" w:rsidP="0008711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14:paraId="5D52E397" w14:textId="77777777" w:rsidR="002E4D8D" w:rsidRPr="00813A52" w:rsidRDefault="002E4D8D" w:rsidP="000871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14:paraId="4FF1EFE5" w14:textId="77777777" w:rsidR="002E4D8D" w:rsidRPr="00813A52" w:rsidRDefault="002E4D8D" w:rsidP="000871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14:paraId="0F8D0E71" w14:textId="77777777" w:rsidR="002E4D8D" w:rsidRPr="00813A52" w:rsidRDefault="002E4D8D" w:rsidP="000871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14:paraId="316FCE42" w14:textId="77777777" w:rsidR="002E4D8D" w:rsidRPr="00813A52" w:rsidRDefault="002E4D8D" w:rsidP="000871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14:paraId="29487F36" w14:textId="77777777" w:rsidR="002E4D8D" w:rsidRPr="00813A52" w:rsidRDefault="002E4D8D" w:rsidP="000871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5D450E29" w14:textId="77777777" w:rsidR="002E4D8D" w:rsidRPr="00813A52" w:rsidRDefault="002E4D8D" w:rsidP="000871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3D3D290A" w14:textId="77777777" w:rsidR="002E4D8D" w:rsidRPr="00813A52" w:rsidRDefault="002E4D8D" w:rsidP="000871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3EA6B1DF" w14:textId="77777777" w:rsidR="001901E8" w:rsidRDefault="001901E8" w:rsidP="0071798A">
      <w:pPr>
        <w:spacing w:line="276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18"/>
        <w:gridCol w:w="5186"/>
      </w:tblGrid>
      <w:tr w:rsidR="00587844" w:rsidRPr="00932171" w14:paraId="642FED3F" w14:textId="77777777" w:rsidTr="00087117">
        <w:tc>
          <w:tcPr>
            <w:tcW w:w="3468" w:type="dxa"/>
          </w:tcPr>
          <w:p w14:paraId="0F3A77B9" w14:textId="77777777" w:rsidR="00587844" w:rsidRPr="00932171" w:rsidRDefault="00587844" w:rsidP="00087117">
            <w:pPr>
              <w:rPr>
                <w:rFonts w:ascii="Times New Roman" w:hAnsi="Times New Roman"/>
              </w:rPr>
            </w:pPr>
          </w:p>
        </w:tc>
        <w:tc>
          <w:tcPr>
            <w:tcW w:w="5388" w:type="dxa"/>
          </w:tcPr>
          <w:p w14:paraId="25388A4C" w14:textId="77777777" w:rsidR="00587844" w:rsidRPr="003A6B12" w:rsidRDefault="00587844" w:rsidP="00087117">
            <w:pPr>
              <w:jc w:val="center"/>
              <w:rPr>
                <w:rFonts w:ascii="Times New Roman" w:hAnsi="Times New Roman"/>
                <w:b/>
                <w:sz w:val="26"/>
                <w:lang w:val="en-US"/>
              </w:rPr>
            </w:pPr>
            <w:r w:rsidRPr="003A6B12">
              <w:rPr>
                <w:rFonts w:ascii="Times New Roman" w:hAnsi="Times New Roman"/>
                <w:b/>
                <w:sz w:val="26"/>
                <w:lang w:val="en-US"/>
              </w:rPr>
              <w:t>Thủ trưởng tổ chức</w:t>
            </w:r>
          </w:p>
          <w:p w14:paraId="510FBF6F" w14:textId="4799036A" w:rsidR="00587844" w:rsidRPr="003A6B12" w:rsidRDefault="00587844" w:rsidP="003A6B12">
            <w:pPr>
              <w:spacing w:before="0"/>
              <w:jc w:val="center"/>
              <w:rPr>
                <w:rFonts w:ascii="Times New Roman" w:hAnsi="Times New Roman"/>
                <w:lang w:val="en-US"/>
              </w:rPr>
            </w:pPr>
            <w:r w:rsidRPr="003A6B12">
              <w:rPr>
                <w:rFonts w:ascii="Times New Roman" w:hAnsi="Times New Roman"/>
                <w:i/>
                <w:sz w:val="26"/>
              </w:rPr>
              <w:t>[Ghi tên, chức danh, ký tên và đóng dấu</w:t>
            </w:r>
            <w:r w:rsidR="003A6B12">
              <w:rPr>
                <w:rFonts w:ascii="Times New Roman" w:hAnsi="Times New Roman"/>
                <w:i/>
                <w:sz w:val="26"/>
                <w:lang w:val="en-US"/>
              </w:rPr>
              <w:t>]</w:t>
            </w:r>
          </w:p>
        </w:tc>
      </w:tr>
    </w:tbl>
    <w:p w14:paraId="4A7F4302" w14:textId="051E4D8B" w:rsidR="00587844" w:rsidRDefault="00587844" w:rsidP="0071798A">
      <w:pPr>
        <w:spacing w:line="276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</w:p>
    <w:p w14:paraId="11B9FDA0" w14:textId="27439AF3" w:rsidR="00587844" w:rsidRPr="00587844" w:rsidRDefault="00587844" w:rsidP="00587844">
      <w:pPr>
        <w:ind w:firstLine="567"/>
        <w:jc w:val="both"/>
        <w:rPr>
          <w:rFonts w:ascii="Times New Roman" w:hAnsi="Times New Roman"/>
          <w:b/>
          <w:i/>
          <w:lang w:val="en-US"/>
        </w:rPr>
      </w:pPr>
      <w:r w:rsidRPr="00587844">
        <w:rPr>
          <w:rFonts w:ascii="Times New Roman" w:hAnsi="Times New Roman"/>
          <w:b/>
          <w:i/>
          <w:lang w:val="en-US"/>
        </w:rPr>
        <w:t>Lưu ý:</w:t>
      </w:r>
    </w:p>
    <w:p w14:paraId="5D8BF0E6" w14:textId="12D6AF35" w:rsidR="00587844" w:rsidRPr="00932171" w:rsidRDefault="00587844" w:rsidP="00587844">
      <w:pPr>
        <w:spacing w:before="0"/>
        <w:ind w:firstLine="567"/>
        <w:jc w:val="both"/>
        <w:rPr>
          <w:rFonts w:ascii="Times New Roman" w:hAnsi="Times New Roman"/>
        </w:rPr>
      </w:pPr>
      <w:r w:rsidRPr="00587844">
        <w:rPr>
          <w:rFonts w:ascii="Times New Roman" w:hAnsi="Times New Roman"/>
          <w:i/>
        </w:rPr>
        <w:t xml:space="preserve">Trường hợp đại diện theo pháp luật của </w:t>
      </w:r>
      <w:r w:rsidRPr="00587844">
        <w:rPr>
          <w:rFonts w:ascii="Times New Roman" w:hAnsi="Times New Roman"/>
          <w:i/>
          <w:lang w:val="en-US"/>
        </w:rPr>
        <w:t>tổ chức</w:t>
      </w:r>
      <w:r w:rsidRPr="00587844">
        <w:rPr>
          <w:rFonts w:ascii="Times New Roman" w:hAnsi="Times New Roman"/>
          <w:i/>
        </w:rPr>
        <w:t xml:space="preserve"> ủy quyền cho cấp dưới ký </w:t>
      </w:r>
      <w:r w:rsidRPr="00587844">
        <w:rPr>
          <w:rFonts w:ascii="Times New Roman" w:hAnsi="Times New Roman"/>
          <w:i/>
          <w:lang w:val="en-US"/>
        </w:rPr>
        <w:t>hồ sơ đăng ký tham gia thực hiện nhiệm vụ</w:t>
      </w:r>
      <w:r w:rsidRPr="00587844">
        <w:rPr>
          <w:rFonts w:ascii="Times New Roman" w:hAnsi="Times New Roman"/>
          <w:i/>
        </w:rPr>
        <w:t xml:space="preserve"> thì phải gửi kèm theo Giấy ủy quyền. Trường hợp tại </w:t>
      </w:r>
      <w:r w:rsidR="003A6B12" w:rsidRPr="00587844">
        <w:rPr>
          <w:rFonts w:ascii="Times New Roman" w:hAnsi="Times New Roman"/>
          <w:i/>
        </w:rPr>
        <w:t xml:space="preserve">Điều </w:t>
      </w:r>
      <w:r w:rsidRPr="00587844">
        <w:rPr>
          <w:rFonts w:ascii="Times New Roman" w:hAnsi="Times New Roman"/>
          <w:i/>
        </w:rPr>
        <w:t xml:space="preserve">lệ công ty hoặc tại các tài liệu khác liên quan có phân công trách nhiệm cho cấp dưới ký </w:t>
      </w:r>
      <w:r w:rsidRPr="00587844">
        <w:rPr>
          <w:rFonts w:ascii="Times New Roman" w:hAnsi="Times New Roman"/>
          <w:i/>
          <w:lang w:val="en-US"/>
        </w:rPr>
        <w:t>hồ sơ</w:t>
      </w:r>
      <w:r w:rsidRPr="00587844">
        <w:rPr>
          <w:rFonts w:ascii="Times New Roman" w:hAnsi="Times New Roman"/>
          <w:i/>
        </w:rPr>
        <w:t xml:space="preserve"> thì phải gửi kèm theo các văn bản này (không cần lập Giấy ủy quyền</w:t>
      </w:r>
      <w:r w:rsidRPr="00587844">
        <w:rPr>
          <w:rFonts w:ascii="Times New Roman" w:hAnsi="Times New Roman"/>
          <w:i/>
          <w:lang w:val="en-US"/>
        </w:rPr>
        <w:t>)</w:t>
      </w:r>
      <w:r w:rsidRPr="00587844">
        <w:rPr>
          <w:rFonts w:ascii="Times New Roman" w:hAnsi="Times New Roman"/>
          <w:i/>
        </w:rPr>
        <w:t xml:space="preserve">. </w:t>
      </w:r>
    </w:p>
    <w:p w14:paraId="700DD407" w14:textId="77777777" w:rsidR="00587844" w:rsidRPr="00813A52" w:rsidRDefault="00587844" w:rsidP="0071798A">
      <w:pPr>
        <w:spacing w:line="276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</w:p>
    <w:sectPr w:rsidR="00587844" w:rsidRPr="00813A52" w:rsidSect="001059A4">
      <w:footerReference w:type="default" r:id="rId8"/>
      <w:pgSz w:w="11906" w:h="16838" w:code="9"/>
      <w:pgMar w:top="1134" w:right="1701" w:bottom="284" w:left="1701" w:header="720" w:footer="0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D10580" w14:textId="77777777" w:rsidR="003555CC" w:rsidRDefault="003555CC" w:rsidP="00BD76A6">
      <w:r>
        <w:separator/>
      </w:r>
    </w:p>
  </w:endnote>
  <w:endnote w:type="continuationSeparator" w:id="0">
    <w:p w14:paraId="2758F4AD" w14:textId="77777777" w:rsidR="003555CC" w:rsidRDefault="003555CC" w:rsidP="00BD7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D9B84" w14:textId="77777777" w:rsidR="00A750D9" w:rsidRPr="00FA0C5F" w:rsidRDefault="00A750D9">
    <w:pPr>
      <w:pStyle w:val="Footer"/>
      <w:jc w:val="right"/>
      <w:rPr>
        <w:sz w:val="22"/>
        <w:szCs w:val="22"/>
      </w:rPr>
    </w:pPr>
    <w:r w:rsidRPr="00FA0C5F">
      <w:rPr>
        <w:sz w:val="22"/>
        <w:szCs w:val="22"/>
      </w:rPr>
      <w:fldChar w:fldCharType="begin"/>
    </w:r>
    <w:r w:rsidRPr="00FA0C5F">
      <w:rPr>
        <w:sz w:val="22"/>
        <w:szCs w:val="22"/>
      </w:rPr>
      <w:instrText xml:space="preserve"> PAGE   \* MERGEFORMAT </w:instrText>
    </w:r>
    <w:r w:rsidRPr="00FA0C5F">
      <w:rPr>
        <w:sz w:val="22"/>
        <w:szCs w:val="22"/>
      </w:rPr>
      <w:fldChar w:fldCharType="separate"/>
    </w:r>
    <w:r w:rsidR="0052113B">
      <w:rPr>
        <w:sz w:val="22"/>
        <w:szCs w:val="22"/>
      </w:rPr>
      <w:t>3</w:t>
    </w:r>
    <w:r w:rsidRPr="00FA0C5F">
      <w:rPr>
        <w:sz w:val="22"/>
        <w:szCs w:val="22"/>
      </w:rPr>
      <w:fldChar w:fldCharType="end"/>
    </w:r>
  </w:p>
  <w:p w14:paraId="5FD412A8" w14:textId="77777777" w:rsidR="00A750D9" w:rsidRDefault="00A750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E954AF" w14:textId="77777777" w:rsidR="003555CC" w:rsidRDefault="003555CC" w:rsidP="00BD76A6">
      <w:r>
        <w:separator/>
      </w:r>
    </w:p>
  </w:footnote>
  <w:footnote w:type="continuationSeparator" w:id="0">
    <w:p w14:paraId="28D66083" w14:textId="77777777" w:rsidR="003555CC" w:rsidRDefault="003555CC" w:rsidP="00BD7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A"/>
    <w:multiLevelType w:val="multilevel"/>
    <w:tmpl w:val="0000000A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B"/>
    <w:multiLevelType w:val="multilevel"/>
    <w:tmpl w:val="0000000B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97548"/>
    <w:multiLevelType w:val="hybridMultilevel"/>
    <w:tmpl w:val="FE408204"/>
    <w:lvl w:ilvl="0" w:tplc="FFEC9FFE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96681"/>
    <w:multiLevelType w:val="hybridMultilevel"/>
    <w:tmpl w:val="75A81676"/>
    <w:lvl w:ilvl="0" w:tplc="04090013">
      <w:start w:val="1"/>
      <w:numFmt w:val="upperRoman"/>
      <w:lvlText w:val="%1."/>
      <w:lvlJc w:val="right"/>
      <w:pPr>
        <w:ind w:left="153" w:hanging="360"/>
      </w:p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0B306C52"/>
    <w:multiLevelType w:val="multilevel"/>
    <w:tmpl w:val="B87622A0"/>
    <w:lvl w:ilvl="0">
      <w:start w:val="1"/>
      <w:numFmt w:val="decimal"/>
      <w:lvlText w:val="%1"/>
      <w:lvlJc w:val="left"/>
      <w:pPr>
        <w:ind w:left="520" w:hanging="52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842" w:hanging="520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136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05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05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376" w:hanging="1800"/>
      </w:pPr>
      <w:rPr>
        <w:rFonts w:hint="default"/>
        <w:color w:val="auto"/>
      </w:rPr>
    </w:lvl>
  </w:abstractNum>
  <w:abstractNum w:abstractNumId="6">
    <w:nsid w:val="0D1921C1"/>
    <w:multiLevelType w:val="hybridMultilevel"/>
    <w:tmpl w:val="2836E49E"/>
    <w:lvl w:ilvl="0" w:tplc="66D0A5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F75E7F"/>
    <w:multiLevelType w:val="multilevel"/>
    <w:tmpl w:val="0876176C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8">
    <w:nsid w:val="105415C8"/>
    <w:multiLevelType w:val="hybridMultilevel"/>
    <w:tmpl w:val="75A8167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565987"/>
    <w:multiLevelType w:val="hybridMultilevel"/>
    <w:tmpl w:val="BC9C3DA8"/>
    <w:lvl w:ilvl="0" w:tplc="6A5E28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C80CF336">
      <w:start w:val="1"/>
      <w:numFmt w:val="lowerLetter"/>
      <w:lvlText w:val="%2."/>
      <w:lvlJc w:val="left"/>
      <w:pPr>
        <w:ind w:left="360" w:hanging="360"/>
      </w:pPr>
      <w:rPr>
        <w:b/>
        <w:i w:val="0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5A62F9"/>
    <w:multiLevelType w:val="hybridMultilevel"/>
    <w:tmpl w:val="AD6206A2"/>
    <w:lvl w:ilvl="0" w:tplc="FA94BC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A74BCB"/>
    <w:multiLevelType w:val="hybridMultilevel"/>
    <w:tmpl w:val="949A5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D50350"/>
    <w:multiLevelType w:val="hybridMultilevel"/>
    <w:tmpl w:val="A2040A7A"/>
    <w:lvl w:ilvl="0" w:tplc="FFEC9FFE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479C2"/>
    <w:multiLevelType w:val="hybridMultilevel"/>
    <w:tmpl w:val="FE28F13E"/>
    <w:lvl w:ilvl="0" w:tplc="FFEC9FFE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BB3EFB"/>
    <w:multiLevelType w:val="hybridMultilevel"/>
    <w:tmpl w:val="474E1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3806BF"/>
    <w:multiLevelType w:val="hybridMultilevel"/>
    <w:tmpl w:val="7EDC3BAA"/>
    <w:lvl w:ilvl="0" w:tplc="FFEC9FFE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9129C4"/>
    <w:multiLevelType w:val="hybridMultilevel"/>
    <w:tmpl w:val="810073CE"/>
    <w:lvl w:ilvl="0" w:tplc="9E605B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FE08CC"/>
    <w:multiLevelType w:val="hybridMultilevel"/>
    <w:tmpl w:val="6080799E"/>
    <w:lvl w:ilvl="0" w:tplc="3BD00E1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>
    <w:nsid w:val="24E1068E"/>
    <w:multiLevelType w:val="hybridMultilevel"/>
    <w:tmpl w:val="3B28B5C8"/>
    <w:lvl w:ilvl="0" w:tplc="728E1CEE">
      <w:start w:val="10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9C1C79"/>
    <w:multiLevelType w:val="hybridMultilevel"/>
    <w:tmpl w:val="88B28A26"/>
    <w:lvl w:ilvl="0" w:tplc="7864FA8E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>
    <w:nsid w:val="27540E01"/>
    <w:multiLevelType w:val="hybridMultilevel"/>
    <w:tmpl w:val="16503A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BB16D66"/>
    <w:multiLevelType w:val="hybridMultilevel"/>
    <w:tmpl w:val="2336119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CE64100"/>
    <w:multiLevelType w:val="hybridMultilevel"/>
    <w:tmpl w:val="3FD8B4E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3">
    <w:nsid w:val="353560D5"/>
    <w:multiLevelType w:val="hybridMultilevel"/>
    <w:tmpl w:val="56C05422"/>
    <w:lvl w:ilvl="0" w:tplc="B308D2D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EA6D0F"/>
    <w:multiLevelType w:val="hybridMultilevel"/>
    <w:tmpl w:val="A2040A7A"/>
    <w:lvl w:ilvl="0" w:tplc="FFEC9FFE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7931AE"/>
    <w:multiLevelType w:val="hybridMultilevel"/>
    <w:tmpl w:val="02D4FF00"/>
    <w:lvl w:ilvl="0" w:tplc="2A64CB9E">
      <w:start w:val="1"/>
      <w:numFmt w:val="upperLetter"/>
      <w:lvlText w:val="%1-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3DD30469"/>
    <w:multiLevelType w:val="hybridMultilevel"/>
    <w:tmpl w:val="FDE0216A"/>
    <w:lvl w:ilvl="0" w:tplc="F60A9B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1E52E65"/>
    <w:multiLevelType w:val="hybridMultilevel"/>
    <w:tmpl w:val="9628F920"/>
    <w:lvl w:ilvl="0" w:tplc="FFEC9FFE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2A4253"/>
    <w:multiLevelType w:val="hybridMultilevel"/>
    <w:tmpl w:val="478AF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F92374"/>
    <w:multiLevelType w:val="hybridMultilevel"/>
    <w:tmpl w:val="2BC8DF00"/>
    <w:lvl w:ilvl="0" w:tplc="FFEC9FFE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F134F7"/>
    <w:multiLevelType w:val="hybridMultilevel"/>
    <w:tmpl w:val="5B52D1EE"/>
    <w:lvl w:ilvl="0" w:tplc="114AAF90">
      <w:start w:val="10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3B16AA"/>
    <w:multiLevelType w:val="hybridMultilevel"/>
    <w:tmpl w:val="5E94B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576924"/>
    <w:multiLevelType w:val="hybridMultilevel"/>
    <w:tmpl w:val="3D9ACB0A"/>
    <w:lvl w:ilvl="0" w:tplc="04090013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64447D0"/>
    <w:multiLevelType w:val="hybridMultilevel"/>
    <w:tmpl w:val="8BAA853A"/>
    <w:lvl w:ilvl="0" w:tplc="0688D51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8B5D39"/>
    <w:multiLevelType w:val="hybridMultilevel"/>
    <w:tmpl w:val="BC9C3DA8"/>
    <w:lvl w:ilvl="0" w:tplc="6A5E28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C80CF336">
      <w:start w:val="1"/>
      <w:numFmt w:val="lowerLetter"/>
      <w:lvlText w:val="%2."/>
      <w:lvlJc w:val="left"/>
      <w:pPr>
        <w:ind w:left="360" w:hanging="360"/>
      </w:pPr>
      <w:rPr>
        <w:b/>
        <w:i w:val="0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0720CF"/>
    <w:multiLevelType w:val="hybridMultilevel"/>
    <w:tmpl w:val="897CBF3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6">
    <w:nsid w:val="5D640694"/>
    <w:multiLevelType w:val="hybridMultilevel"/>
    <w:tmpl w:val="ADECA98E"/>
    <w:lvl w:ilvl="0" w:tplc="3D5096BC">
      <w:start w:val="1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A411A5"/>
    <w:multiLevelType w:val="hybridMultilevel"/>
    <w:tmpl w:val="B9D4A4EC"/>
    <w:lvl w:ilvl="0" w:tplc="0688D51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A8379F"/>
    <w:multiLevelType w:val="hybridMultilevel"/>
    <w:tmpl w:val="D8980194"/>
    <w:lvl w:ilvl="0" w:tplc="922AD304">
      <w:start w:val="2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9">
    <w:nsid w:val="69FE0EFA"/>
    <w:multiLevelType w:val="hybridMultilevel"/>
    <w:tmpl w:val="AF62C218"/>
    <w:lvl w:ilvl="0" w:tplc="8A2401B8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>
    <w:nsid w:val="6BDC36DC"/>
    <w:multiLevelType w:val="hybridMultilevel"/>
    <w:tmpl w:val="98DA8710"/>
    <w:lvl w:ilvl="0" w:tplc="60AADAC6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>
    <w:nsid w:val="6D8A2629"/>
    <w:multiLevelType w:val="hybridMultilevel"/>
    <w:tmpl w:val="5066CB82"/>
    <w:lvl w:ilvl="0" w:tplc="FAEE3B42">
      <w:numFmt w:val="bullet"/>
      <w:lvlText w:val="-"/>
      <w:lvlJc w:val="left"/>
      <w:pPr>
        <w:ind w:left="107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2">
    <w:nsid w:val="6E2A17FC"/>
    <w:multiLevelType w:val="hybridMultilevel"/>
    <w:tmpl w:val="93F6D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5D2889"/>
    <w:multiLevelType w:val="multilevel"/>
    <w:tmpl w:val="88824D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76F13F1B"/>
    <w:multiLevelType w:val="hybridMultilevel"/>
    <w:tmpl w:val="1E8A0CA0"/>
    <w:lvl w:ilvl="0" w:tplc="3AD2D5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6A2F5D"/>
    <w:multiLevelType w:val="hybridMultilevel"/>
    <w:tmpl w:val="7B88A7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EB36BF0"/>
    <w:multiLevelType w:val="hybridMultilevel"/>
    <w:tmpl w:val="2F263C2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45"/>
  </w:num>
  <w:num w:numId="2">
    <w:abstractNumId w:val="12"/>
  </w:num>
  <w:num w:numId="3">
    <w:abstractNumId w:val="20"/>
  </w:num>
  <w:num w:numId="4">
    <w:abstractNumId w:val="14"/>
  </w:num>
  <w:num w:numId="5">
    <w:abstractNumId w:val="28"/>
  </w:num>
  <w:num w:numId="6">
    <w:abstractNumId w:val="11"/>
  </w:num>
  <w:num w:numId="7">
    <w:abstractNumId w:val="31"/>
  </w:num>
  <w:num w:numId="8">
    <w:abstractNumId w:val="21"/>
  </w:num>
  <w:num w:numId="9">
    <w:abstractNumId w:val="27"/>
  </w:num>
  <w:num w:numId="10">
    <w:abstractNumId w:val="3"/>
  </w:num>
  <w:num w:numId="11">
    <w:abstractNumId w:val="29"/>
  </w:num>
  <w:num w:numId="12">
    <w:abstractNumId w:val="15"/>
  </w:num>
  <w:num w:numId="13">
    <w:abstractNumId w:val="13"/>
  </w:num>
  <w:num w:numId="14">
    <w:abstractNumId w:val="2"/>
  </w:num>
  <w:num w:numId="15">
    <w:abstractNumId w:val="1"/>
  </w:num>
  <w:num w:numId="16">
    <w:abstractNumId w:val="24"/>
  </w:num>
  <w:num w:numId="17">
    <w:abstractNumId w:val="46"/>
  </w:num>
  <w:num w:numId="18">
    <w:abstractNumId w:val="4"/>
  </w:num>
  <w:num w:numId="19">
    <w:abstractNumId w:val="19"/>
  </w:num>
  <w:num w:numId="20">
    <w:abstractNumId w:val="8"/>
  </w:num>
  <w:num w:numId="21">
    <w:abstractNumId w:val="22"/>
  </w:num>
  <w:num w:numId="22">
    <w:abstractNumId w:val="18"/>
  </w:num>
  <w:num w:numId="23">
    <w:abstractNumId w:val="30"/>
  </w:num>
  <w:num w:numId="24">
    <w:abstractNumId w:val="35"/>
  </w:num>
  <w:num w:numId="25">
    <w:abstractNumId w:val="36"/>
  </w:num>
  <w:num w:numId="26">
    <w:abstractNumId w:val="42"/>
  </w:num>
  <w:num w:numId="27">
    <w:abstractNumId w:val="38"/>
  </w:num>
  <w:num w:numId="28">
    <w:abstractNumId w:val="39"/>
  </w:num>
  <w:num w:numId="29">
    <w:abstractNumId w:val="17"/>
  </w:num>
  <w:num w:numId="30">
    <w:abstractNumId w:val="6"/>
  </w:num>
  <w:num w:numId="31">
    <w:abstractNumId w:val="44"/>
  </w:num>
  <w:num w:numId="32">
    <w:abstractNumId w:val="37"/>
  </w:num>
  <w:num w:numId="33">
    <w:abstractNumId w:val="23"/>
  </w:num>
  <w:num w:numId="34">
    <w:abstractNumId w:val="33"/>
  </w:num>
  <w:num w:numId="35">
    <w:abstractNumId w:val="40"/>
  </w:num>
  <w:num w:numId="36">
    <w:abstractNumId w:val="43"/>
  </w:num>
  <w:num w:numId="37">
    <w:abstractNumId w:val="0"/>
  </w:num>
  <w:num w:numId="38">
    <w:abstractNumId w:val="32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  <w:num w:numId="41">
    <w:abstractNumId w:val="16"/>
  </w:num>
  <w:num w:numId="42">
    <w:abstractNumId w:val="26"/>
  </w:num>
  <w:num w:numId="43">
    <w:abstractNumId w:val="7"/>
  </w:num>
  <w:num w:numId="44">
    <w:abstractNumId w:val="9"/>
  </w:num>
  <w:num w:numId="45">
    <w:abstractNumId w:val="41"/>
  </w:num>
  <w:num w:numId="46">
    <w:abstractNumId w:val="34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BF7"/>
    <w:rsid w:val="000024AF"/>
    <w:rsid w:val="00003446"/>
    <w:rsid w:val="00007F89"/>
    <w:rsid w:val="00010C00"/>
    <w:rsid w:val="00012DEB"/>
    <w:rsid w:val="000240E3"/>
    <w:rsid w:val="0002550D"/>
    <w:rsid w:val="00027AFC"/>
    <w:rsid w:val="00033100"/>
    <w:rsid w:val="00042C4C"/>
    <w:rsid w:val="000441FA"/>
    <w:rsid w:val="00056D45"/>
    <w:rsid w:val="00062A17"/>
    <w:rsid w:val="000633C9"/>
    <w:rsid w:val="00074927"/>
    <w:rsid w:val="0007577E"/>
    <w:rsid w:val="00081939"/>
    <w:rsid w:val="0008751B"/>
    <w:rsid w:val="000A2292"/>
    <w:rsid w:val="000B1498"/>
    <w:rsid w:val="000B37FC"/>
    <w:rsid w:val="000B73E8"/>
    <w:rsid w:val="000C15A0"/>
    <w:rsid w:val="000C5FC0"/>
    <w:rsid w:val="000D0051"/>
    <w:rsid w:val="000D1289"/>
    <w:rsid w:val="000E0547"/>
    <w:rsid w:val="000E0914"/>
    <w:rsid w:val="000E190A"/>
    <w:rsid w:val="000E24EE"/>
    <w:rsid w:val="000E513B"/>
    <w:rsid w:val="000E6DDE"/>
    <w:rsid w:val="001059A4"/>
    <w:rsid w:val="00107690"/>
    <w:rsid w:val="00110080"/>
    <w:rsid w:val="0011073B"/>
    <w:rsid w:val="00110D5A"/>
    <w:rsid w:val="00111337"/>
    <w:rsid w:val="00115187"/>
    <w:rsid w:val="00115F5A"/>
    <w:rsid w:val="00124CDE"/>
    <w:rsid w:val="001303B2"/>
    <w:rsid w:val="0013373E"/>
    <w:rsid w:val="001340A6"/>
    <w:rsid w:val="001416A5"/>
    <w:rsid w:val="00144642"/>
    <w:rsid w:val="00154015"/>
    <w:rsid w:val="0015557D"/>
    <w:rsid w:val="00162D69"/>
    <w:rsid w:val="001632EB"/>
    <w:rsid w:val="00176728"/>
    <w:rsid w:val="001901E8"/>
    <w:rsid w:val="001902EE"/>
    <w:rsid w:val="00191C7D"/>
    <w:rsid w:val="00193A8B"/>
    <w:rsid w:val="001951CD"/>
    <w:rsid w:val="00197723"/>
    <w:rsid w:val="00197C60"/>
    <w:rsid w:val="001A03C4"/>
    <w:rsid w:val="001A05EF"/>
    <w:rsid w:val="001A4FD9"/>
    <w:rsid w:val="001A6DB7"/>
    <w:rsid w:val="001B3DCB"/>
    <w:rsid w:val="001B3ECD"/>
    <w:rsid w:val="001B4754"/>
    <w:rsid w:val="001B5BED"/>
    <w:rsid w:val="001D3F10"/>
    <w:rsid w:val="001D47B6"/>
    <w:rsid w:val="001D5DA8"/>
    <w:rsid w:val="001D6F09"/>
    <w:rsid w:val="001E13B0"/>
    <w:rsid w:val="001E275C"/>
    <w:rsid w:val="001E7E0B"/>
    <w:rsid w:val="001F0203"/>
    <w:rsid w:val="001F0C1D"/>
    <w:rsid w:val="001F2894"/>
    <w:rsid w:val="001F3343"/>
    <w:rsid w:val="001F50BC"/>
    <w:rsid w:val="001F699C"/>
    <w:rsid w:val="00203A25"/>
    <w:rsid w:val="00205264"/>
    <w:rsid w:val="0020683E"/>
    <w:rsid w:val="00207A04"/>
    <w:rsid w:val="002111F8"/>
    <w:rsid w:val="00216A05"/>
    <w:rsid w:val="002226E4"/>
    <w:rsid w:val="00227FC0"/>
    <w:rsid w:val="00231A00"/>
    <w:rsid w:val="002329B0"/>
    <w:rsid w:val="0023369D"/>
    <w:rsid w:val="0023600C"/>
    <w:rsid w:val="0024168F"/>
    <w:rsid w:val="002444C5"/>
    <w:rsid w:val="00252D15"/>
    <w:rsid w:val="00266A8A"/>
    <w:rsid w:val="00271153"/>
    <w:rsid w:val="00273307"/>
    <w:rsid w:val="00277AC3"/>
    <w:rsid w:val="00281CFD"/>
    <w:rsid w:val="00284E6F"/>
    <w:rsid w:val="00286EAA"/>
    <w:rsid w:val="002928D1"/>
    <w:rsid w:val="00297764"/>
    <w:rsid w:val="002A164B"/>
    <w:rsid w:val="002B2156"/>
    <w:rsid w:val="002C67E5"/>
    <w:rsid w:val="002C6B86"/>
    <w:rsid w:val="002D3C79"/>
    <w:rsid w:val="002D6A03"/>
    <w:rsid w:val="002E4D8D"/>
    <w:rsid w:val="002F0197"/>
    <w:rsid w:val="002F7599"/>
    <w:rsid w:val="00301103"/>
    <w:rsid w:val="003047C6"/>
    <w:rsid w:val="00322233"/>
    <w:rsid w:val="00322C09"/>
    <w:rsid w:val="00332772"/>
    <w:rsid w:val="003329F4"/>
    <w:rsid w:val="00341A9A"/>
    <w:rsid w:val="00342CC3"/>
    <w:rsid w:val="003459A3"/>
    <w:rsid w:val="003555CC"/>
    <w:rsid w:val="0036087F"/>
    <w:rsid w:val="00361D14"/>
    <w:rsid w:val="00366F67"/>
    <w:rsid w:val="00367B76"/>
    <w:rsid w:val="00376014"/>
    <w:rsid w:val="00381F90"/>
    <w:rsid w:val="0038404F"/>
    <w:rsid w:val="003949F0"/>
    <w:rsid w:val="003A18E5"/>
    <w:rsid w:val="003A4176"/>
    <w:rsid w:val="003A61D1"/>
    <w:rsid w:val="003A6B12"/>
    <w:rsid w:val="003B2BA4"/>
    <w:rsid w:val="003B4BB9"/>
    <w:rsid w:val="003B5575"/>
    <w:rsid w:val="003C155B"/>
    <w:rsid w:val="003C6CEC"/>
    <w:rsid w:val="003D11C2"/>
    <w:rsid w:val="003D3BDA"/>
    <w:rsid w:val="003D416E"/>
    <w:rsid w:val="003D471A"/>
    <w:rsid w:val="003D6F2C"/>
    <w:rsid w:val="003E55BE"/>
    <w:rsid w:val="00401021"/>
    <w:rsid w:val="0040432A"/>
    <w:rsid w:val="00410B47"/>
    <w:rsid w:val="00412579"/>
    <w:rsid w:val="00413576"/>
    <w:rsid w:val="004159B5"/>
    <w:rsid w:val="0041740F"/>
    <w:rsid w:val="00426D2C"/>
    <w:rsid w:val="00434ACA"/>
    <w:rsid w:val="00440985"/>
    <w:rsid w:val="00443A50"/>
    <w:rsid w:val="004501BC"/>
    <w:rsid w:val="004549DC"/>
    <w:rsid w:val="004557BF"/>
    <w:rsid w:val="0045595C"/>
    <w:rsid w:val="00461F39"/>
    <w:rsid w:val="004661A8"/>
    <w:rsid w:val="00470DD0"/>
    <w:rsid w:val="004740EC"/>
    <w:rsid w:val="004769A1"/>
    <w:rsid w:val="004978C7"/>
    <w:rsid w:val="004A108F"/>
    <w:rsid w:val="004A5109"/>
    <w:rsid w:val="004A5FE0"/>
    <w:rsid w:val="004B2B3D"/>
    <w:rsid w:val="004B33B0"/>
    <w:rsid w:val="004B4E4A"/>
    <w:rsid w:val="004C1873"/>
    <w:rsid w:val="004D3E1D"/>
    <w:rsid w:val="004D58A7"/>
    <w:rsid w:val="004D5F22"/>
    <w:rsid w:val="004E362F"/>
    <w:rsid w:val="004F6851"/>
    <w:rsid w:val="004F749E"/>
    <w:rsid w:val="00504263"/>
    <w:rsid w:val="005062AD"/>
    <w:rsid w:val="0051334A"/>
    <w:rsid w:val="00515E6D"/>
    <w:rsid w:val="0052113B"/>
    <w:rsid w:val="00522B05"/>
    <w:rsid w:val="00526035"/>
    <w:rsid w:val="00532D6E"/>
    <w:rsid w:val="0053628A"/>
    <w:rsid w:val="005363D8"/>
    <w:rsid w:val="0053687E"/>
    <w:rsid w:val="00536BCB"/>
    <w:rsid w:val="00542880"/>
    <w:rsid w:val="00554428"/>
    <w:rsid w:val="00555949"/>
    <w:rsid w:val="00564FA1"/>
    <w:rsid w:val="005720BC"/>
    <w:rsid w:val="0057505A"/>
    <w:rsid w:val="00575621"/>
    <w:rsid w:val="00582E18"/>
    <w:rsid w:val="0058679B"/>
    <w:rsid w:val="00587844"/>
    <w:rsid w:val="00591470"/>
    <w:rsid w:val="00591F77"/>
    <w:rsid w:val="005A5D32"/>
    <w:rsid w:val="005B0A2F"/>
    <w:rsid w:val="005B338C"/>
    <w:rsid w:val="005B4571"/>
    <w:rsid w:val="005B502B"/>
    <w:rsid w:val="005B6222"/>
    <w:rsid w:val="005C295C"/>
    <w:rsid w:val="005C3A03"/>
    <w:rsid w:val="005C63E7"/>
    <w:rsid w:val="005D0EBF"/>
    <w:rsid w:val="005D10B8"/>
    <w:rsid w:val="005D6F51"/>
    <w:rsid w:val="005E19FC"/>
    <w:rsid w:val="005E2414"/>
    <w:rsid w:val="005E3CCA"/>
    <w:rsid w:val="005E5A78"/>
    <w:rsid w:val="005E5ED3"/>
    <w:rsid w:val="005F2083"/>
    <w:rsid w:val="005F63CD"/>
    <w:rsid w:val="005F6FF3"/>
    <w:rsid w:val="00604F84"/>
    <w:rsid w:val="00605A2B"/>
    <w:rsid w:val="00610875"/>
    <w:rsid w:val="00612C7B"/>
    <w:rsid w:val="00616446"/>
    <w:rsid w:val="0062028A"/>
    <w:rsid w:val="00620634"/>
    <w:rsid w:val="00627C41"/>
    <w:rsid w:val="00627D33"/>
    <w:rsid w:val="00634B78"/>
    <w:rsid w:val="00642463"/>
    <w:rsid w:val="006466E1"/>
    <w:rsid w:val="006539B6"/>
    <w:rsid w:val="00657325"/>
    <w:rsid w:val="006573AD"/>
    <w:rsid w:val="0066092A"/>
    <w:rsid w:val="00664178"/>
    <w:rsid w:val="00666DC6"/>
    <w:rsid w:val="006759EC"/>
    <w:rsid w:val="006767C9"/>
    <w:rsid w:val="006804C5"/>
    <w:rsid w:val="00681E2A"/>
    <w:rsid w:val="00684359"/>
    <w:rsid w:val="006868E7"/>
    <w:rsid w:val="00690D3E"/>
    <w:rsid w:val="00690F01"/>
    <w:rsid w:val="006918A5"/>
    <w:rsid w:val="00696124"/>
    <w:rsid w:val="00696C78"/>
    <w:rsid w:val="006A286A"/>
    <w:rsid w:val="006B148F"/>
    <w:rsid w:val="006B20A0"/>
    <w:rsid w:val="006B73F6"/>
    <w:rsid w:val="006C1A1D"/>
    <w:rsid w:val="006D49E8"/>
    <w:rsid w:val="006D5853"/>
    <w:rsid w:val="006F1336"/>
    <w:rsid w:val="006F2CF9"/>
    <w:rsid w:val="006F58AD"/>
    <w:rsid w:val="006F7B74"/>
    <w:rsid w:val="00700421"/>
    <w:rsid w:val="00717461"/>
    <w:rsid w:val="0071798A"/>
    <w:rsid w:val="007226D4"/>
    <w:rsid w:val="0072338A"/>
    <w:rsid w:val="007325B3"/>
    <w:rsid w:val="007340E6"/>
    <w:rsid w:val="007357B6"/>
    <w:rsid w:val="00743CBF"/>
    <w:rsid w:val="0074532D"/>
    <w:rsid w:val="00745E0F"/>
    <w:rsid w:val="00746009"/>
    <w:rsid w:val="00755C9E"/>
    <w:rsid w:val="00757EBD"/>
    <w:rsid w:val="0076172A"/>
    <w:rsid w:val="007671C0"/>
    <w:rsid w:val="00767E83"/>
    <w:rsid w:val="007819A3"/>
    <w:rsid w:val="00781CA7"/>
    <w:rsid w:val="00784886"/>
    <w:rsid w:val="00786914"/>
    <w:rsid w:val="007A1E97"/>
    <w:rsid w:val="007A2911"/>
    <w:rsid w:val="007A33D8"/>
    <w:rsid w:val="007A54F9"/>
    <w:rsid w:val="007B0E52"/>
    <w:rsid w:val="007B6609"/>
    <w:rsid w:val="007C1EB7"/>
    <w:rsid w:val="007D3CA3"/>
    <w:rsid w:val="007D5F8B"/>
    <w:rsid w:val="007E4E34"/>
    <w:rsid w:val="007E59A5"/>
    <w:rsid w:val="007F1AC5"/>
    <w:rsid w:val="007F51B2"/>
    <w:rsid w:val="008003C6"/>
    <w:rsid w:val="00800FF4"/>
    <w:rsid w:val="0081106B"/>
    <w:rsid w:val="008113C3"/>
    <w:rsid w:val="00811633"/>
    <w:rsid w:val="008118F7"/>
    <w:rsid w:val="00813A52"/>
    <w:rsid w:val="00813C78"/>
    <w:rsid w:val="00817989"/>
    <w:rsid w:val="00825337"/>
    <w:rsid w:val="00830129"/>
    <w:rsid w:val="008322EA"/>
    <w:rsid w:val="0083679C"/>
    <w:rsid w:val="00837132"/>
    <w:rsid w:val="008375B3"/>
    <w:rsid w:val="00850208"/>
    <w:rsid w:val="00851732"/>
    <w:rsid w:val="00857518"/>
    <w:rsid w:val="00874F5F"/>
    <w:rsid w:val="00874FA1"/>
    <w:rsid w:val="0088065A"/>
    <w:rsid w:val="00887A80"/>
    <w:rsid w:val="00887CF2"/>
    <w:rsid w:val="0089244B"/>
    <w:rsid w:val="00894058"/>
    <w:rsid w:val="008973D2"/>
    <w:rsid w:val="008A1507"/>
    <w:rsid w:val="008A6046"/>
    <w:rsid w:val="008A641E"/>
    <w:rsid w:val="008B2EDA"/>
    <w:rsid w:val="008B4C25"/>
    <w:rsid w:val="008C3AF6"/>
    <w:rsid w:val="008C3ED7"/>
    <w:rsid w:val="008C7AE9"/>
    <w:rsid w:val="008D38CF"/>
    <w:rsid w:val="008D79A2"/>
    <w:rsid w:val="008E2A29"/>
    <w:rsid w:val="008F0FB0"/>
    <w:rsid w:val="008F66F9"/>
    <w:rsid w:val="00900E74"/>
    <w:rsid w:val="0090133B"/>
    <w:rsid w:val="00903449"/>
    <w:rsid w:val="00903705"/>
    <w:rsid w:val="00903D25"/>
    <w:rsid w:val="009042DC"/>
    <w:rsid w:val="00907C3F"/>
    <w:rsid w:val="0091429D"/>
    <w:rsid w:val="00916509"/>
    <w:rsid w:val="0091712E"/>
    <w:rsid w:val="00922B90"/>
    <w:rsid w:val="009231AB"/>
    <w:rsid w:val="00925D2B"/>
    <w:rsid w:val="00933403"/>
    <w:rsid w:val="0093595D"/>
    <w:rsid w:val="00947F11"/>
    <w:rsid w:val="00956DA6"/>
    <w:rsid w:val="00961B46"/>
    <w:rsid w:val="009704B5"/>
    <w:rsid w:val="00976D47"/>
    <w:rsid w:val="009853E0"/>
    <w:rsid w:val="00986BA5"/>
    <w:rsid w:val="00991937"/>
    <w:rsid w:val="00997923"/>
    <w:rsid w:val="009A3BD8"/>
    <w:rsid w:val="009B4956"/>
    <w:rsid w:val="009B4B02"/>
    <w:rsid w:val="009C448E"/>
    <w:rsid w:val="009C5E9B"/>
    <w:rsid w:val="009D1080"/>
    <w:rsid w:val="009D2A7B"/>
    <w:rsid w:val="009D3AA7"/>
    <w:rsid w:val="009D688B"/>
    <w:rsid w:val="009E1A8E"/>
    <w:rsid w:val="009E52E4"/>
    <w:rsid w:val="009E57E7"/>
    <w:rsid w:val="009F6657"/>
    <w:rsid w:val="00A007A7"/>
    <w:rsid w:val="00A05150"/>
    <w:rsid w:val="00A05DB3"/>
    <w:rsid w:val="00A16308"/>
    <w:rsid w:val="00A20B50"/>
    <w:rsid w:val="00A2363F"/>
    <w:rsid w:val="00A24D48"/>
    <w:rsid w:val="00A30E2F"/>
    <w:rsid w:val="00A52CC2"/>
    <w:rsid w:val="00A54984"/>
    <w:rsid w:val="00A6258E"/>
    <w:rsid w:val="00A66406"/>
    <w:rsid w:val="00A750D9"/>
    <w:rsid w:val="00A75164"/>
    <w:rsid w:val="00A81A05"/>
    <w:rsid w:val="00A82101"/>
    <w:rsid w:val="00A86F0B"/>
    <w:rsid w:val="00A90051"/>
    <w:rsid w:val="00A91CF3"/>
    <w:rsid w:val="00A93C38"/>
    <w:rsid w:val="00A9676B"/>
    <w:rsid w:val="00A9734E"/>
    <w:rsid w:val="00AA21EC"/>
    <w:rsid w:val="00AA353E"/>
    <w:rsid w:val="00AB3CBE"/>
    <w:rsid w:val="00AB3F0B"/>
    <w:rsid w:val="00AC02CB"/>
    <w:rsid w:val="00AC16DC"/>
    <w:rsid w:val="00AC58B9"/>
    <w:rsid w:val="00AD1AAB"/>
    <w:rsid w:val="00AD537B"/>
    <w:rsid w:val="00AD62F8"/>
    <w:rsid w:val="00AE1C93"/>
    <w:rsid w:val="00AE3D61"/>
    <w:rsid w:val="00AE506F"/>
    <w:rsid w:val="00AE6420"/>
    <w:rsid w:val="00AF090D"/>
    <w:rsid w:val="00AF0D06"/>
    <w:rsid w:val="00AF14A2"/>
    <w:rsid w:val="00AF3910"/>
    <w:rsid w:val="00B02BC6"/>
    <w:rsid w:val="00B072FA"/>
    <w:rsid w:val="00B07FD9"/>
    <w:rsid w:val="00B12BDC"/>
    <w:rsid w:val="00B1479B"/>
    <w:rsid w:val="00B17205"/>
    <w:rsid w:val="00B33B72"/>
    <w:rsid w:val="00B4055B"/>
    <w:rsid w:val="00B45428"/>
    <w:rsid w:val="00B47161"/>
    <w:rsid w:val="00B51DCF"/>
    <w:rsid w:val="00B5213E"/>
    <w:rsid w:val="00B542F0"/>
    <w:rsid w:val="00B54E75"/>
    <w:rsid w:val="00B54EF2"/>
    <w:rsid w:val="00B56A89"/>
    <w:rsid w:val="00B7087A"/>
    <w:rsid w:val="00B72580"/>
    <w:rsid w:val="00B744AB"/>
    <w:rsid w:val="00B74D4C"/>
    <w:rsid w:val="00B865CB"/>
    <w:rsid w:val="00BA50EB"/>
    <w:rsid w:val="00BB2A37"/>
    <w:rsid w:val="00BB32C8"/>
    <w:rsid w:val="00BC1FFC"/>
    <w:rsid w:val="00BC41E9"/>
    <w:rsid w:val="00BC67EF"/>
    <w:rsid w:val="00BD06C6"/>
    <w:rsid w:val="00BD76A6"/>
    <w:rsid w:val="00BE03D8"/>
    <w:rsid w:val="00BE27A9"/>
    <w:rsid w:val="00BE686A"/>
    <w:rsid w:val="00BF08AD"/>
    <w:rsid w:val="00BF0CC5"/>
    <w:rsid w:val="00BF21D5"/>
    <w:rsid w:val="00BF6BF7"/>
    <w:rsid w:val="00C036EA"/>
    <w:rsid w:val="00C04637"/>
    <w:rsid w:val="00C151A2"/>
    <w:rsid w:val="00C15451"/>
    <w:rsid w:val="00C17351"/>
    <w:rsid w:val="00C2011D"/>
    <w:rsid w:val="00C20C7D"/>
    <w:rsid w:val="00C27013"/>
    <w:rsid w:val="00C30155"/>
    <w:rsid w:val="00C31738"/>
    <w:rsid w:val="00C3551E"/>
    <w:rsid w:val="00C406BB"/>
    <w:rsid w:val="00C43E51"/>
    <w:rsid w:val="00C55BE5"/>
    <w:rsid w:val="00C60FF2"/>
    <w:rsid w:val="00C63D74"/>
    <w:rsid w:val="00C63DEE"/>
    <w:rsid w:val="00C663DC"/>
    <w:rsid w:val="00C71BCF"/>
    <w:rsid w:val="00C739BA"/>
    <w:rsid w:val="00C74F0D"/>
    <w:rsid w:val="00C77B29"/>
    <w:rsid w:val="00C77CC6"/>
    <w:rsid w:val="00C812E8"/>
    <w:rsid w:val="00C81D09"/>
    <w:rsid w:val="00C84426"/>
    <w:rsid w:val="00C879F0"/>
    <w:rsid w:val="00C92813"/>
    <w:rsid w:val="00C934F4"/>
    <w:rsid w:val="00C93EB6"/>
    <w:rsid w:val="00CA1191"/>
    <w:rsid w:val="00CA5931"/>
    <w:rsid w:val="00CB5725"/>
    <w:rsid w:val="00CC060C"/>
    <w:rsid w:val="00CC3B71"/>
    <w:rsid w:val="00CC54E2"/>
    <w:rsid w:val="00CD2C54"/>
    <w:rsid w:val="00CD6BE7"/>
    <w:rsid w:val="00CE4B24"/>
    <w:rsid w:val="00CF1784"/>
    <w:rsid w:val="00CF36C0"/>
    <w:rsid w:val="00CF42B4"/>
    <w:rsid w:val="00D02C05"/>
    <w:rsid w:val="00D11FEB"/>
    <w:rsid w:val="00D140D7"/>
    <w:rsid w:val="00D21463"/>
    <w:rsid w:val="00D33710"/>
    <w:rsid w:val="00D34C3C"/>
    <w:rsid w:val="00D45708"/>
    <w:rsid w:val="00D45BAC"/>
    <w:rsid w:val="00D47A3B"/>
    <w:rsid w:val="00D567CD"/>
    <w:rsid w:val="00D5790A"/>
    <w:rsid w:val="00D60D96"/>
    <w:rsid w:val="00D61196"/>
    <w:rsid w:val="00D64284"/>
    <w:rsid w:val="00D6666A"/>
    <w:rsid w:val="00D70358"/>
    <w:rsid w:val="00D715C4"/>
    <w:rsid w:val="00D75F1B"/>
    <w:rsid w:val="00D814BB"/>
    <w:rsid w:val="00D82999"/>
    <w:rsid w:val="00D83297"/>
    <w:rsid w:val="00D84A60"/>
    <w:rsid w:val="00D8608D"/>
    <w:rsid w:val="00D8679D"/>
    <w:rsid w:val="00D870A9"/>
    <w:rsid w:val="00D87BC9"/>
    <w:rsid w:val="00D91083"/>
    <w:rsid w:val="00D95B49"/>
    <w:rsid w:val="00DA3F10"/>
    <w:rsid w:val="00DA5761"/>
    <w:rsid w:val="00DA5B67"/>
    <w:rsid w:val="00DB418C"/>
    <w:rsid w:val="00DB491F"/>
    <w:rsid w:val="00DB4F65"/>
    <w:rsid w:val="00DC7B8A"/>
    <w:rsid w:val="00DD5694"/>
    <w:rsid w:val="00DE1DC0"/>
    <w:rsid w:val="00DE1EE8"/>
    <w:rsid w:val="00DF6C30"/>
    <w:rsid w:val="00E00728"/>
    <w:rsid w:val="00E04782"/>
    <w:rsid w:val="00E052B0"/>
    <w:rsid w:val="00E06D5B"/>
    <w:rsid w:val="00E07CAC"/>
    <w:rsid w:val="00E16E19"/>
    <w:rsid w:val="00E16EC1"/>
    <w:rsid w:val="00E20F6B"/>
    <w:rsid w:val="00E22AD9"/>
    <w:rsid w:val="00E31542"/>
    <w:rsid w:val="00E319DD"/>
    <w:rsid w:val="00E327CC"/>
    <w:rsid w:val="00E32BD6"/>
    <w:rsid w:val="00E4021B"/>
    <w:rsid w:val="00E4461E"/>
    <w:rsid w:val="00E5332E"/>
    <w:rsid w:val="00E53D68"/>
    <w:rsid w:val="00E543C0"/>
    <w:rsid w:val="00E56FA4"/>
    <w:rsid w:val="00E57AB7"/>
    <w:rsid w:val="00E601E3"/>
    <w:rsid w:val="00E620A1"/>
    <w:rsid w:val="00E703EB"/>
    <w:rsid w:val="00E7090C"/>
    <w:rsid w:val="00E71ED0"/>
    <w:rsid w:val="00E75CF3"/>
    <w:rsid w:val="00E83AF9"/>
    <w:rsid w:val="00E84EA3"/>
    <w:rsid w:val="00E97594"/>
    <w:rsid w:val="00EA1529"/>
    <w:rsid w:val="00EA2A07"/>
    <w:rsid w:val="00EA2D89"/>
    <w:rsid w:val="00EA421F"/>
    <w:rsid w:val="00EA6E10"/>
    <w:rsid w:val="00EA6F89"/>
    <w:rsid w:val="00EB6642"/>
    <w:rsid w:val="00EB786D"/>
    <w:rsid w:val="00EC2908"/>
    <w:rsid w:val="00EC370A"/>
    <w:rsid w:val="00EC7897"/>
    <w:rsid w:val="00ED1356"/>
    <w:rsid w:val="00ED27C1"/>
    <w:rsid w:val="00ED3971"/>
    <w:rsid w:val="00ED610A"/>
    <w:rsid w:val="00ED6BDE"/>
    <w:rsid w:val="00EE2AA1"/>
    <w:rsid w:val="00EE6E14"/>
    <w:rsid w:val="00EF3F43"/>
    <w:rsid w:val="00EF6305"/>
    <w:rsid w:val="00EF6861"/>
    <w:rsid w:val="00F049DE"/>
    <w:rsid w:val="00F167FD"/>
    <w:rsid w:val="00F24469"/>
    <w:rsid w:val="00F26077"/>
    <w:rsid w:val="00F30F31"/>
    <w:rsid w:val="00F34746"/>
    <w:rsid w:val="00F51911"/>
    <w:rsid w:val="00F60116"/>
    <w:rsid w:val="00F62DC9"/>
    <w:rsid w:val="00F63BA0"/>
    <w:rsid w:val="00F67146"/>
    <w:rsid w:val="00F73DB1"/>
    <w:rsid w:val="00F74ECA"/>
    <w:rsid w:val="00F800F6"/>
    <w:rsid w:val="00F812AD"/>
    <w:rsid w:val="00F8279B"/>
    <w:rsid w:val="00F837AD"/>
    <w:rsid w:val="00F84207"/>
    <w:rsid w:val="00F939E8"/>
    <w:rsid w:val="00F94C35"/>
    <w:rsid w:val="00FA0C5F"/>
    <w:rsid w:val="00FA3967"/>
    <w:rsid w:val="00FB00ED"/>
    <w:rsid w:val="00FB398E"/>
    <w:rsid w:val="00FB3DB0"/>
    <w:rsid w:val="00FB534E"/>
    <w:rsid w:val="00FB6AE2"/>
    <w:rsid w:val="00FC0AEA"/>
    <w:rsid w:val="00FC7339"/>
    <w:rsid w:val="00FD2D69"/>
    <w:rsid w:val="00FD7212"/>
    <w:rsid w:val="00FD73A3"/>
    <w:rsid w:val="00FD7C3A"/>
    <w:rsid w:val="00FE011F"/>
    <w:rsid w:val="00FE3667"/>
    <w:rsid w:val="00FF0153"/>
    <w:rsid w:val="00FF2A06"/>
    <w:rsid w:val="00FF4FCC"/>
    <w:rsid w:val="00FF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06624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9EC"/>
    <w:pPr>
      <w:spacing w:before="120"/>
    </w:pPr>
    <w:rPr>
      <w:rFonts w:ascii="VNI-Times" w:hAnsi="VNI-Times"/>
      <w:noProof/>
      <w:sz w:val="24"/>
      <w:lang w:val="vi-VN"/>
    </w:rPr>
  </w:style>
  <w:style w:type="paragraph" w:styleId="Heading1">
    <w:name w:val="heading 1"/>
    <w:basedOn w:val="Normal"/>
    <w:next w:val="Normal"/>
    <w:qFormat/>
    <w:rsid w:val="00B17205"/>
    <w:pPr>
      <w:spacing w:before="60" w:after="60" w:line="276" w:lineRule="auto"/>
      <w:outlineLvl w:val="0"/>
    </w:pPr>
    <w:rPr>
      <w:rFonts w:ascii="Times New Roman" w:hAnsi="Times New Roman"/>
      <w:b/>
      <w:sz w:val="26"/>
      <w:szCs w:val="26"/>
    </w:rPr>
  </w:style>
  <w:style w:type="paragraph" w:styleId="Heading2">
    <w:name w:val="heading 2"/>
    <w:basedOn w:val="Normal"/>
    <w:next w:val="Normal"/>
    <w:qFormat/>
    <w:rsid w:val="00B17205"/>
    <w:pPr>
      <w:spacing w:before="60" w:after="60" w:line="276" w:lineRule="auto"/>
      <w:ind w:firstLine="720"/>
      <w:jc w:val="both"/>
      <w:outlineLvl w:val="1"/>
    </w:pPr>
    <w:rPr>
      <w:rFonts w:ascii="Times New Roman" w:hAnsi="Times New Roman"/>
      <w:i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  <w:tab w:val="left" w:pos="6300"/>
      </w:tabs>
      <w:spacing w:before="80" w:after="80"/>
      <w:outlineLvl w:val="2"/>
    </w:pPr>
    <w:rPr>
      <w:sz w:val="36"/>
    </w:rPr>
  </w:style>
  <w:style w:type="paragraph" w:styleId="Heading4">
    <w:name w:val="heading 4"/>
    <w:basedOn w:val="Normal"/>
    <w:next w:val="Normal"/>
    <w:qFormat/>
    <w:pPr>
      <w:keepNext/>
      <w:tabs>
        <w:tab w:val="left" w:pos="2280"/>
      </w:tabs>
      <w:spacing w:before="80" w:after="80"/>
      <w:ind w:left="240" w:hanging="24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pPr>
      <w:tabs>
        <w:tab w:val="left" w:pos="5400"/>
        <w:tab w:val="left" w:pos="6300"/>
      </w:tabs>
      <w:spacing w:before="80" w:after="80"/>
      <w:jc w:val="right"/>
    </w:pPr>
    <w:rPr>
      <w:sz w:val="20"/>
    </w:rPr>
  </w:style>
  <w:style w:type="paragraph" w:styleId="BodyText2">
    <w:name w:val="Body Text 2"/>
    <w:basedOn w:val="Normal"/>
    <w:pPr>
      <w:tabs>
        <w:tab w:val="left" w:pos="5400"/>
        <w:tab w:val="left" w:pos="6300"/>
      </w:tabs>
      <w:spacing w:before="80" w:after="80"/>
      <w:jc w:val="both"/>
    </w:pPr>
    <w:rPr>
      <w:sz w:val="20"/>
    </w:rPr>
  </w:style>
  <w:style w:type="paragraph" w:customStyle="1" w:styleId="Normals">
    <w:name w:val="Normals"/>
    <w:basedOn w:val="Normal"/>
    <w:rsid w:val="00C60FF2"/>
    <w:pPr>
      <w:spacing w:before="60" w:after="60"/>
      <w:jc w:val="both"/>
    </w:pPr>
    <w:rPr>
      <w:sz w:val="26"/>
    </w:rPr>
  </w:style>
  <w:style w:type="paragraph" w:styleId="Footer">
    <w:name w:val="footer"/>
    <w:basedOn w:val="Normal"/>
    <w:link w:val="FooterChar"/>
    <w:uiPriority w:val="99"/>
    <w:rsid w:val="00BD76A6"/>
    <w:pPr>
      <w:tabs>
        <w:tab w:val="center" w:pos="4320"/>
        <w:tab w:val="right" w:pos="8640"/>
      </w:tabs>
    </w:pPr>
    <w:rPr>
      <w:rFonts w:ascii="Times New Roman" w:hAnsi="Times New Roman"/>
      <w:bCs/>
      <w:sz w:val="28"/>
      <w:szCs w:val="28"/>
      <w:lang w:val="x-none" w:eastAsia="x-none"/>
    </w:rPr>
  </w:style>
  <w:style w:type="character" w:customStyle="1" w:styleId="FooterChar">
    <w:name w:val="Footer Char"/>
    <w:link w:val="Footer"/>
    <w:uiPriority w:val="99"/>
    <w:rsid w:val="00BD76A6"/>
    <w:rPr>
      <w:bCs/>
      <w:sz w:val="28"/>
      <w:szCs w:val="28"/>
    </w:rPr>
  </w:style>
  <w:style w:type="character" w:styleId="PageNumber">
    <w:name w:val="page number"/>
    <w:basedOn w:val="DefaultParagraphFont"/>
    <w:rsid w:val="00BD76A6"/>
  </w:style>
  <w:style w:type="table" w:styleId="TableGrid">
    <w:name w:val="Table Grid"/>
    <w:basedOn w:val="TableNormal"/>
    <w:rsid w:val="000757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6A8A"/>
    <w:pPr>
      <w:spacing w:before="0"/>
      <w:ind w:left="720"/>
    </w:pPr>
    <w:rPr>
      <w:rFonts w:ascii="Arial" w:hAnsi="Arial"/>
      <w:sz w:val="22"/>
      <w:szCs w:val="22"/>
      <w:lang w:val="en-US"/>
    </w:rPr>
  </w:style>
  <w:style w:type="paragraph" w:styleId="Header">
    <w:name w:val="header"/>
    <w:basedOn w:val="Normal"/>
    <w:link w:val="HeaderChar"/>
    <w:rsid w:val="004557B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4557BF"/>
    <w:rPr>
      <w:rFonts w:ascii="VNI-Times" w:hAnsi="VNI-Times"/>
      <w:sz w:val="24"/>
    </w:rPr>
  </w:style>
  <w:style w:type="character" w:styleId="Hyperlink">
    <w:name w:val="Hyperlink"/>
    <w:rsid w:val="009E1A8E"/>
    <w:rPr>
      <w:color w:val="0563C1"/>
      <w:u w:val="single"/>
    </w:rPr>
  </w:style>
  <w:style w:type="character" w:customStyle="1" w:styleId="Mention1">
    <w:name w:val="Mention1"/>
    <w:uiPriority w:val="99"/>
    <w:semiHidden/>
    <w:unhideWhenUsed/>
    <w:rsid w:val="009E1A8E"/>
    <w:rPr>
      <w:color w:val="2B579A"/>
      <w:shd w:val="clear" w:color="auto" w:fill="E6E6E6"/>
    </w:rPr>
  </w:style>
  <w:style w:type="character" w:styleId="CommentReference">
    <w:name w:val="annotation reference"/>
    <w:rsid w:val="00A20B50"/>
    <w:rPr>
      <w:sz w:val="18"/>
      <w:szCs w:val="18"/>
    </w:rPr>
  </w:style>
  <w:style w:type="paragraph" w:styleId="CommentText">
    <w:name w:val="annotation text"/>
    <w:basedOn w:val="Normal"/>
    <w:link w:val="CommentTextChar"/>
    <w:rsid w:val="00A20B50"/>
    <w:rPr>
      <w:noProof w:val="0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A20B50"/>
    <w:rPr>
      <w:rFonts w:ascii="VNI-Times" w:hAnsi="VNI-Times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20B50"/>
    <w:pPr>
      <w:spacing w:before="0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20B50"/>
    <w:rPr>
      <w:noProof/>
      <w:sz w:val="18"/>
      <w:szCs w:val="18"/>
      <w:lang w:val="vi-VN"/>
    </w:rPr>
  </w:style>
  <w:style w:type="paragraph" w:customStyle="1" w:styleId="ColorfulList-Accent11">
    <w:name w:val="Colorful List - Accent 11"/>
    <w:basedOn w:val="Normal"/>
    <w:uiPriority w:val="34"/>
    <w:qFormat/>
    <w:rsid w:val="00A20B50"/>
    <w:pPr>
      <w:spacing w:before="0"/>
      <w:ind w:left="720"/>
    </w:pPr>
    <w:rPr>
      <w:rFonts w:ascii="Arial" w:hAnsi="Arial"/>
      <w:noProof w:val="0"/>
      <w:sz w:val="22"/>
      <w:szCs w:val="22"/>
      <w:lang w:val="en-US"/>
    </w:rPr>
  </w:style>
  <w:style w:type="character" w:customStyle="1" w:styleId="content">
    <w:name w:val="content"/>
    <w:basedOn w:val="DefaultParagraphFont"/>
    <w:rsid w:val="00A90051"/>
  </w:style>
  <w:style w:type="character" w:styleId="Strong">
    <w:name w:val="Strong"/>
    <w:basedOn w:val="DefaultParagraphFont"/>
    <w:uiPriority w:val="22"/>
    <w:qFormat/>
    <w:rsid w:val="00E75CF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75CF3"/>
    <w:pPr>
      <w:spacing w:before="100" w:beforeAutospacing="1" w:after="100" w:afterAutospacing="1"/>
    </w:pPr>
    <w:rPr>
      <w:rFonts w:ascii="Times New Roman" w:hAnsi="Times New Roman"/>
      <w:noProof w:val="0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15F5A"/>
    <w:rPr>
      <w:b/>
      <w:bCs/>
      <w:noProof/>
      <w:sz w:val="20"/>
      <w:szCs w:val="20"/>
      <w:lang w:val="vi-VN"/>
    </w:rPr>
  </w:style>
  <w:style w:type="character" w:customStyle="1" w:styleId="CommentSubjectChar">
    <w:name w:val="Comment Subject Char"/>
    <w:basedOn w:val="CommentTextChar"/>
    <w:link w:val="CommentSubject"/>
    <w:semiHidden/>
    <w:rsid w:val="00115F5A"/>
    <w:rPr>
      <w:rFonts w:ascii="VNI-Times" w:hAnsi="VNI-Times"/>
      <w:b/>
      <w:bCs/>
      <w:noProof/>
      <w:sz w:val="24"/>
      <w:szCs w:val="24"/>
      <w:lang w:val="vi-VN"/>
    </w:rPr>
  </w:style>
  <w:style w:type="character" w:customStyle="1" w:styleId="lead">
    <w:name w:val="lead"/>
    <w:basedOn w:val="DefaultParagraphFont"/>
    <w:rsid w:val="002D6A03"/>
  </w:style>
  <w:style w:type="paragraph" w:styleId="NoSpacing">
    <w:name w:val="No Spacing"/>
    <w:uiPriority w:val="1"/>
    <w:qFormat/>
    <w:rsid w:val="000441FA"/>
    <w:rPr>
      <w:rFonts w:asciiTheme="minorHAnsi" w:eastAsiaTheme="minorHAnsi" w:hAnsiTheme="minorHAnsi" w:cstheme="minorBidi"/>
      <w:color w:val="44546A" w:themeColor="text2"/>
    </w:rPr>
  </w:style>
  <w:style w:type="paragraph" w:customStyle="1" w:styleId="DefaultParagraphFontParaCharCharCharCharChar">
    <w:name w:val="Default Paragraph Font Para Char Char Char Char Char"/>
    <w:autoRedefine/>
    <w:rsid w:val="0023600C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23600C"/>
    <w:pPr>
      <w:widowControl w:val="0"/>
      <w:spacing w:before="0"/>
    </w:pPr>
    <w:rPr>
      <w:rFonts w:ascii="Courier New" w:eastAsia="Courier New" w:hAnsi="Courier New" w:cs="Courier New"/>
      <w:noProof w:val="0"/>
      <w:color w:val="000000"/>
      <w:sz w:val="20"/>
      <w:lang w:eastAsia="vi-VN"/>
    </w:rPr>
  </w:style>
  <w:style w:type="character" w:customStyle="1" w:styleId="FootnoteTextChar">
    <w:name w:val="Footnote Text Char"/>
    <w:basedOn w:val="DefaultParagraphFont"/>
    <w:link w:val="FootnoteText"/>
    <w:semiHidden/>
    <w:rsid w:val="0023600C"/>
    <w:rPr>
      <w:rFonts w:ascii="Courier New" w:eastAsia="Courier New" w:hAnsi="Courier New" w:cs="Courier New"/>
      <w:color w:val="000000"/>
      <w:lang w:val="vi-VN" w:eastAsia="vi-VN"/>
    </w:rPr>
  </w:style>
  <w:style w:type="character" w:styleId="FootnoteReference">
    <w:name w:val="footnote reference"/>
    <w:basedOn w:val="DefaultParagraphFont"/>
    <w:semiHidden/>
    <w:rsid w:val="002360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10878-1C68-4582-927D-AA78B3506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TRÖÔØNG ÑAÏI HOÏC BAÙCH KHOA THAØNH PHOÀ HOÀ CHÍ MINH</vt:lpstr>
    </vt:vector>
  </TitlesOfParts>
  <Company>DAI HOC BACH KHOA</Company>
  <LinksUpToDate>false</LinksUpToDate>
  <CharactersWithSpaces>2601</CharactersWithSpaces>
  <SharedDoc>false</SharedDoc>
  <HLinks>
    <vt:vector size="6" baseType="variant">
      <vt:variant>
        <vt:i4>2424860</vt:i4>
      </vt:variant>
      <vt:variant>
        <vt:i4>0</vt:i4>
      </vt:variant>
      <vt:variant>
        <vt:i4>0</vt:i4>
      </vt:variant>
      <vt:variant>
        <vt:i4>5</vt:i4>
      </vt:variant>
      <vt:variant>
        <vt:lpwstr>mailto:huutan831073@gmail.com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TRÖÔØNG ÑAÏI HOÏC BAÙCH KHOA THAØNH PHOÀ HOÀ CHÍ MINH</dc:title>
  <dc:creator>LE PHUOC DAT</dc:creator>
  <cp:lastModifiedBy>User</cp:lastModifiedBy>
  <cp:revision>12</cp:revision>
  <cp:lastPrinted>2020-08-14T07:07:00Z</cp:lastPrinted>
  <dcterms:created xsi:type="dcterms:W3CDTF">2020-07-10T04:19:00Z</dcterms:created>
  <dcterms:modified xsi:type="dcterms:W3CDTF">2020-08-14T07:07:00Z</dcterms:modified>
</cp:coreProperties>
</file>