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1862" w:tblpY="500"/>
        <w:tblW w:w="88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249"/>
      </w:tblGrid>
      <w:tr w:rsidR="00B45428" w14:paraId="780A3B35" w14:textId="77777777" w:rsidTr="00B45428">
        <w:trPr>
          <w:trHeight w:val="2259"/>
        </w:trPr>
        <w:tc>
          <w:tcPr>
            <w:tcW w:w="4644" w:type="dxa"/>
          </w:tcPr>
          <w:p w14:paraId="7659FCAE" w14:textId="77777777" w:rsidR="00B45428" w:rsidRDefault="00B45428" w:rsidP="00B45428">
            <w:pPr>
              <w:spacing w:line="276" w:lineRule="auto"/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428">
              <w:rPr>
                <w:rFonts w:ascii="Times New Roman" w:hAnsi="Times New Roman"/>
                <w:sz w:val="28"/>
                <w:szCs w:val="28"/>
              </w:rPr>
              <w:t xml:space="preserve">ỦY BAN NHÂN DÂN </w:t>
            </w:r>
          </w:p>
          <w:p w14:paraId="763441FE" w14:textId="753F9B24" w:rsidR="00B45428" w:rsidRPr="00B45428" w:rsidRDefault="00B45428" w:rsidP="00B45428">
            <w:pPr>
              <w:spacing w:line="276" w:lineRule="auto"/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428">
              <w:rPr>
                <w:rFonts w:ascii="Times New Roman" w:hAnsi="Times New Roman"/>
                <w:sz w:val="28"/>
                <w:szCs w:val="28"/>
              </w:rPr>
              <w:t>THÀNH PHỐ HỒ CHÍ MINH</w:t>
            </w:r>
          </w:p>
          <w:p w14:paraId="4DD4A4EF" w14:textId="2D743B5E" w:rsidR="00B45428" w:rsidRPr="00B45428" w:rsidRDefault="00B45428" w:rsidP="00B45428">
            <w:pPr>
              <w:spacing w:line="276" w:lineRule="auto"/>
              <w:ind w:lef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5428">
              <w:rPr>
                <w:rFonts w:ascii="Times New Roman" w:hAnsi="Times New Roman"/>
                <w:b/>
                <w:sz w:val="28"/>
                <w:szCs w:val="28"/>
              </w:rPr>
              <w:t>SỞ KHOA HỌC VÀ CÔNG NGHỆ</w:t>
            </w:r>
          </w:p>
          <w:p w14:paraId="56197E4B" w14:textId="5F165CE3" w:rsidR="00B45428" w:rsidRDefault="00B45428" w:rsidP="00B45428">
            <w:pPr>
              <w:spacing w:line="276" w:lineRule="auto"/>
              <w:jc w:val="center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BD0CDB" wp14:editId="0807BF9A">
                      <wp:simplePos x="0" y="0"/>
                      <wp:positionH relativeFrom="column">
                        <wp:posOffset>561340</wp:posOffset>
                      </wp:positionH>
                      <wp:positionV relativeFrom="paragraph">
                        <wp:posOffset>7620</wp:posOffset>
                      </wp:positionV>
                      <wp:extent cx="1514475" cy="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144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383723" id="Straight Connecto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.2pt,.6pt" to="163.4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249" w:type="dxa"/>
          </w:tcPr>
          <w:p w14:paraId="2B0EF643" w14:textId="51E82526" w:rsidR="00B45428" w:rsidRPr="00ED6BDE" w:rsidRDefault="00B45428" w:rsidP="00B4542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D6BDE">
              <w:rPr>
                <w:rFonts w:ascii="Times New Roman" w:hAnsi="Times New Roman"/>
                <w:sz w:val="28"/>
                <w:szCs w:val="28"/>
                <w:lang w:val="en-US"/>
              </w:rPr>
              <w:t>(TÊN ĐƠN VỊ ĐĂNG KÝ)</w:t>
            </w:r>
          </w:p>
        </w:tc>
      </w:tr>
    </w:tbl>
    <w:p w14:paraId="7240B916" w14:textId="77777777" w:rsidR="00B45428" w:rsidRDefault="00B45428" w:rsidP="004B2B3D">
      <w:pPr>
        <w:spacing w:line="276" w:lineRule="auto"/>
        <w:ind w:left="-284"/>
        <w:jc w:val="center"/>
        <w:rPr>
          <w:rFonts w:ascii="Times New Roman" w:hAnsi="Times New Roman"/>
          <w:sz w:val="30"/>
        </w:rPr>
      </w:pPr>
    </w:p>
    <w:p w14:paraId="2860BBC1" w14:textId="77777777" w:rsidR="00B07FD9" w:rsidRPr="00B744AB" w:rsidRDefault="0040432A" w:rsidP="004B2B3D">
      <w:pPr>
        <w:tabs>
          <w:tab w:val="center" w:pos="4873"/>
          <w:tab w:val="right" w:pos="9747"/>
        </w:tabs>
        <w:spacing w:line="276" w:lineRule="auto"/>
        <w:ind w:left="-284"/>
        <w:rPr>
          <w:rFonts w:ascii="Times New Roman" w:hAnsi="Times New Roman"/>
          <w:b/>
          <w:bCs/>
          <w:sz w:val="56"/>
          <w:szCs w:val="52"/>
        </w:rPr>
      </w:pPr>
      <w:r w:rsidRPr="00B744AB">
        <w:rPr>
          <w:rFonts w:ascii="Times New Roman" w:hAnsi="Times New Roman"/>
          <w:b/>
          <w:sz w:val="58"/>
          <w:szCs w:val="62"/>
        </w:rPr>
        <w:tab/>
      </w:r>
    </w:p>
    <w:p w14:paraId="220FB4F4" w14:textId="0B91EBF0" w:rsidR="007B6609" w:rsidRPr="00BC1FFC" w:rsidRDefault="00144642" w:rsidP="004B2B3D">
      <w:pPr>
        <w:spacing w:line="276" w:lineRule="auto"/>
        <w:ind w:left="-284"/>
        <w:jc w:val="center"/>
        <w:rPr>
          <w:rFonts w:ascii="Times New Roman" w:hAnsi="Times New Roman"/>
          <w:b/>
          <w:bCs/>
          <w:sz w:val="40"/>
          <w:szCs w:val="40"/>
        </w:rPr>
      </w:pPr>
      <w:r w:rsidRPr="00BC1FFC">
        <w:rPr>
          <w:rFonts w:ascii="Times New Roman" w:hAnsi="Times New Roman"/>
          <w:b/>
          <w:bCs/>
          <w:sz w:val="40"/>
          <w:szCs w:val="40"/>
        </w:rPr>
        <w:t xml:space="preserve">THUYẾT MINH </w:t>
      </w:r>
      <w:r w:rsidR="00012DEB" w:rsidRPr="00BC1FFC">
        <w:rPr>
          <w:rFonts w:ascii="Times New Roman" w:hAnsi="Times New Roman"/>
          <w:b/>
          <w:bCs/>
          <w:sz w:val="40"/>
          <w:szCs w:val="40"/>
        </w:rPr>
        <w:t>DỰ ÁN</w:t>
      </w:r>
    </w:p>
    <w:p w14:paraId="4F9DC650" w14:textId="0C16D826" w:rsidR="001A6DB7" w:rsidRPr="0051334A" w:rsidRDefault="0024168F" w:rsidP="0024168F">
      <w:pPr>
        <w:spacing w:line="276" w:lineRule="auto"/>
        <w:ind w:left="-284"/>
        <w:rPr>
          <w:rFonts w:ascii="Times New Roman" w:hAnsi="Times New Roman"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40"/>
          <w:szCs w:val="40"/>
          <w:lang w:val="en-US"/>
        </w:rPr>
        <w:t xml:space="preserve">       </w:t>
      </w:r>
      <w:r>
        <w:rPr>
          <w:rFonts w:ascii="Times New Roman" w:hAnsi="Times New Roman"/>
          <w:b/>
          <w:bCs/>
          <w:sz w:val="40"/>
          <w:szCs w:val="40"/>
          <w:lang w:val="en-US"/>
        </w:rPr>
        <w:sym w:font="Symbol" w:char="F0F0"/>
      </w:r>
      <w:r w:rsidR="001632EB">
        <w:rPr>
          <w:rFonts w:ascii="Times New Roman" w:hAnsi="Times New Roman"/>
          <w:b/>
          <w:bCs/>
          <w:sz w:val="40"/>
          <w:szCs w:val="40"/>
          <w:lang w:val="en-US"/>
        </w:rPr>
        <w:tab/>
      </w:r>
      <w:r w:rsidR="0051334A">
        <w:rPr>
          <w:rFonts w:ascii="Times New Roman" w:hAnsi="Times New Roman"/>
          <w:bCs/>
          <w:sz w:val="28"/>
          <w:szCs w:val="28"/>
          <w:lang w:val="en-US"/>
        </w:rPr>
        <w:t>Huấn luyện về khởi nghiệp đổi mới sáng tạo</w:t>
      </w:r>
      <w:r w:rsidR="00D82999">
        <w:rPr>
          <w:rFonts w:ascii="Times New Roman" w:hAnsi="Times New Roman"/>
          <w:bCs/>
          <w:sz w:val="28"/>
          <w:szCs w:val="28"/>
          <w:lang w:val="en-US"/>
        </w:rPr>
        <w:t xml:space="preserve"> (Inspire)</w:t>
      </w:r>
    </w:p>
    <w:p w14:paraId="5D11AE8B" w14:textId="636EE140" w:rsidR="0024168F" w:rsidRDefault="0024168F" w:rsidP="00684359">
      <w:pPr>
        <w:spacing w:line="276" w:lineRule="auto"/>
        <w:ind w:left="426"/>
        <w:rPr>
          <w:rFonts w:ascii="Times New Roman" w:hAnsi="Times New Roman"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40"/>
          <w:szCs w:val="40"/>
          <w:lang w:val="en-US"/>
        </w:rPr>
        <w:sym w:font="Symbol" w:char="F080"/>
      </w:r>
      <w:r w:rsidR="0051334A">
        <w:rPr>
          <w:rFonts w:ascii="Times New Roman" w:hAnsi="Times New Roman"/>
          <w:b/>
          <w:bCs/>
          <w:sz w:val="40"/>
          <w:szCs w:val="40"/>
          <w:lang w:val="en-US"/>
        </w:rPr>
        <w:t xml:space="preserve"> </w:t>
      </w:r>
      <w:r w:rsidR="0051334A">
        <w:rPr>
          <w:rFonts w:ascii="Times New Roman" w:hAnsi="Times New Roman"/>
          <w:bCs/>
          <w:sz w:val="28"/>
          <w:szCs w:val="28"/>
          <w:lang w:val="en-US"/>
        </w:rPr>
        <w:t>Tổ chức các sự kiện hỗ trợ hoạt động của hệ sinh thái khởi nghiệp đổi mới sáng tạo</w:t>
      </w:r>
      <w:r w:rsidR="00D82999">
        <w:rPr>
          <w:rFonts w:ascii="Times New Roman" w:hAnsi="Times New Roman"/>
          <w:bCs/>
          <w:sz w:val="28"/>
          <w:szCs w:val="28"/>
          <w:lang w:val="en-US"/>
        </w:rPr>
        <w:t xml:space="preserve"> (Connect)</w:t>
      </w:r>
    </w:p>
    <w:p w14:paraId="72CDC473" w14:textId="552B8509" w:rsidR="00E56FA4" w:rsidRPr="00B744AB" w:rsidRDefault="00D82999" w:rsidP="00D82999">
      <w:pPr>
        <w:spacing w:line="276" w:lineRule="auto"/>
        <w:ind w:left="426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/>
          <w:bCs/>
          <w:sz w:val="40"/>
          <w:szCs w:val="40"/>
          <w:lang w:val="en-US"/>
        </w:rPr>
        <w:sym w:font="Symbol" w:char="F080"/>
      </w:r>
      <w:r>
        <w:rPr>
          <w:rFonts w:ascii="Times New Roman" w:hAnsi="Times New Roman"/>
          <w:b/>
          <w:bCs/>
          <w:sz w:val="40"/>
          <w:szCs w:val="40"/>
          <w:lang w:val="en-US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Ươm tạo các dự án khởi nghiệp đổi mới sáng tạo (Incubate)</w:t>
      </w:r>
    </w:p>
    <w:p w14:paraId="5AF6645D" w14:textId="77777777" w:rsidR="00E56FA4" w:rsidRPr="00B744AB" w:rsidRDefault="00E56FA4" w:rsidP="004B2B3D">
      <w:pPr>
        <w:spacing w:line="276" w:lineRule="auto"/>
        <w:ind w:left="-709"/>
        <w:jc w:val="center"/>
        <w:rPr>
          <w:rFonts w:ascii="Times New Roman" w:hAnsi="Times New Roman"/>
          <w:bCs/>
          <w:sz w:val="26"/>
          <w:szCs w:val="26"/>
        </w:rPr>
      </w:pPr>
    </w:p>
    <w:p w14:paraId="3525F413" w14:textId="1471E1E0" w:rsidR="00746009" w:rsidRDefault="00BC1FFC" w:rsidP="004B2B3D">
      <w:pPr>
        <w:spacing w:line="276" w:lineRule="auto"/>
        <w:ind w:left="284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D82999">
        <w:rPr>
          <w:rFonts w:ascii="Times New Roman" w:hAnsi="Times New Roman"/>
          <w:b/>
          <w:bCs/>
          <w:sz w:val="28"/>
          <w:szCs w:val="28"/>
          <w:lang w:val="en-US"/>
        </w:rPr>
        <w:t>Tên dự án</w:t>
      </w:r>
      <w:r w:rsidR="00746009" w:rsidRPr="00D82999">
        <w:rPr>
          <w:rFonts w:ascii="Times New Roman" w:hAnsi="Times New Roman"/>
          <w:b/>
          <w:bCs/>
          <w:sz w:val="28"/>
          <w:szCs w:val="28"/>
        </w:rPr>
        <w:t>:</w:t>
      </w:r>
      <w:r w:rsidR="00746009" w:rsidRPr="00BC1FF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……………………………………………………………………………………………………………………………………………………………………</w:t>
      </w:r>
    </w:p>
    <w:p w14:paraId="0C11516D" w14:textId="5AE815E4" w:rsidR="00E71ED0" w:rsidRPr="00D82999" w:rsidRDefault="00BC1FFC" w:rsidP="004B2B3D">
      <w:pPr>
        <w:spacing w:line="276" w:lineRule="auto"/>
        <w:ind w:left="284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D82999">
        <w:rPr>
          <w:rFonts w:ascii="Times New Roman" w:hAnsi="Times New Roman"/>
          <w:b/>
          <w:bCs/>
          <w:sz w:val="28"/>
          <w:szCs w:val="28"/>
          <w:lang w:val="en-US"/>
        </w:rPr>
        <w:t>Tổ chức đăng ký:</w:t>
      </w:r>
    </w:p>
    <w:p w14:paraId="5B2FFC1F" w14:textId="464F24B0" w:rsidR="00BC1FFC" w:rsidRPr="00BC1FFC" w:rsidRDefault="00BC1FFC" w:rsidP="004B2B3D">
      <w:pPr>
        <w:spacing w:line="276" w:lineRule="auto"/>
        <w:ind w:left="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>……………………………………………………………………………………………………………………………………………………………………</w:t>
      </w:r>
    </w:p>
    <w:p w14:paraId="3439FFBA" w14:textId="77777777" w:rsidR="00E71ED0" w:rsidRPr="00BC1FFC" w:rsidRDefault="00E71ED0" w:rsidP="004B2B3D">
      <w:pPr>
        <w:spacing w:before="80" w:after="80" w:line="276" w:lineRule="auto"/>
        <w:jc w:val="center"/>
        <w:rPr>
          <w:rFonts w:ascii="Times New Roman" w:hAnsi="Times New Roman"/>
          <w:sz w:val="28"/>
          <w:szCs w:val="28"/>
        </w:rPr>
      </w:pPr>
    </w:p>
    <w:p w14:paraId="301447A8" w14:textId="77777777" w:rsidR="00E83AF9" w:rsidRPr="00BC1FFC" w:rsidRDefault="00E83AF9" w:rsidP="004B2B3D">
      <w:pPr>
        <w:spacing w:before="80" w:after="80" w:line="276" w:lineRule="auto"/>
        <w:jc w:val="center"/>
        <w:rPr>
          <w:rFonts w:ascii="Times New Roman" w:hAnsi="Times New Roman"/>
          <w:sz w:val="28"/>
          <w:szCs w:val="28"/>
        </w:rPr>
      </w:pPr>
    </w:p>
    <w:p w14:paraId="150DBDA5" w14:textId="77777777" w:rsidR="00443A50" w:rsidRPr="00BC1FFC" w:rsidRDefault="00443A50" w:rsidP="004B2B3D">
      <w:pPr>
        <w:spacing w:before="80" w:after="80" w:line="276" w:lineRule="auto"/>
        <w:jc w:val="center"/>
        <w:rPr>
          <w:rFonts w:ascii="Times New Roman" w:hAnsi="Times New Roman"/>
          <w:sz w:val="28"/>
          <w:szCs w:val="28"/>
        </w:rPr>
      </w:pPr>
    </w:p>
    <w:p w14:paraId="4A836699" w14:textId="77777777" w:rsidR="006F58AD" w:rsidRPr="00BC1FFC" w:rsidRDefault="006F58AD" w:rsidP="004B2B3D">
      <w:pPr>
        <w:spacing w:before="80" w:after="80" w:line="276" w:lineRule="auto"/>
        <w:jc w:val="center"/>
        <w:rPr>
          <w:rFonts w:ascii="Times New Roman" w:hAnsi="Times New Roman"/>
          <w:sz w:val="28"/>
          <w:szCs w:val="28"/>
        </w:rPr>
      </w:pPr>
    </w:p>
    <w:p w14:paraId="2E03E84E" w14:textId="77777777" w:rsidR="006F58AD" w:rsidRPr="00BC1FFC" w:rsidRDefault="006F58AD" w:rsidP="004B2B3D">
      <w:pPr>
        <w:spacing w:before="80" w:after="80" w:line="276" w:lineRule="auto"/>
        <w:jc w:val="center"/>
        <w:rPr>
          <w:rFonts w:ascii="Times New Roman" w:hAnsi="Times New Roman"/>
          <w:sz w:val="28"/>
          <w:szCs w:val="28"/>
        </w:rPr>
      </w:pPr>
    </w:p>
    <w:p w14:paraId="66F3C150" w14:textId="77777777" w:rsidR="006F58AD" w:rsidRPr="00BC1FFC" w:rsidRDefault="006F58AD" w:rsidP="004B2B3D">
      <w:pPr>
        <w:spacing w:before="80" w:after="80" w:line="276" w:lineRule="auto"/>
        <w:jc w:val="center"/>
        <w:rPr>
          <w:rFonts w:ascii="Times New Roman" w:hAnsi="Times New Roman"/>
          <w:sz w:val="28"/>
          <w:szCs w:val="28"/>
        </w:rPr>
      </w:pPr>
    </w:p>
    <w:p w14:paraId="304C171E" w14:textId="77777777" w:rsidR="006F58AD" w:rsidRPr="00BC1FFC" w:rsidRDefault="006F58AD" w:rsidP="004B2B3D">
      <w:pPr>
        <w:spacing w:before="80" w:after="80" w:line="276" w:lineRule="auto"/>
        <w:jc w:val="center"/>
        <w:rPr>
          <w:rFonts w:ascii="Times New Roman" w:hAnsi="Times New Roman"/>
          <w:sz w:val="28"/>
          <w:szCs w:val="28"/>
        </w:rPr>
      </w:pPr>
    </w:p>
    <w:p w14:paraId="4B310C9A" w14:textId="77777777" w:rsidR="00443A50" w:rsidRPr="00BC1FFC" w:rsidRDefault="00443A50" w:rsidP="004B2B3D">
      <w:pPr>
        <w:spacing w:before="80" w:after="80" w:line="276" w:lineRule="auto"/>
        <w:jc w:val="center"/>
        <w:rPr>
          <w:rFonts w:ascii="Times New Roman" w:hAnsi="Times New Roman"/>
          <w:sz w:val="28"/>
          <w:szCs w:val="28"/>
        </w:rPr>
      </w:pPr>
    </w:p>
    <w:p w14:paraId="33BD497C" w14:textId="77777777" w:rsidR="00443A50" w:rsidRPr="00BC1FFC" w:rsidRDefault="00443A50" w:rsidP="004B2B3D">
      <w:pPr>
        <w:spacing w:before="80" w:after="80" w:line="276" w:lineRule="auto"/>
        <w:jc w:val="center"/>
        <w:rPr>
          <w:rFonts w:ascii="Times New Roman" w:hAnsi="Times New Roman"/>
          <w:sz w:val="28"/>
          <w:szCs w:val="28"/>
        </w:rPr>
      </w:pPr>
    </w:p>
    <w:p w14:paraId="7FB8F635" w14:textId="5BD66265" w:rsidR="001A6DB7" w:rsidRPr="00BC1FFC" w:rsidRDefault="00515E6D" w:rsidP="004B2B3D">
      <w:pPr>
        <w:spacing w:before="80" w:after="80" w:line="276" w:lineRule="auto"/>
        <w:ind w:hanging="709"/>
        <w:jc w:val="center"/>
        <w:rPr>
          <w:rFonts w:ascii="Times New Roman" w:hAnsi="Times New Roman"/>
          <w:sz w:val="28"/>
          <w:szCs w:val="28"/>
          <w:lang w:val="en-US"/>
        </w:rPr>
      </w:pPr>
      <w:r w:rsidRPr="00BC1FFC">
        <w:rPr>
          <w:rFonts w:ascii="Times New Roman" w:hAnsi="Times New Roman"/>
          <w:sz w:val="28"/>
          <w:szCs w:val="28"/>
        </w:rPr>
        <w:t>Thành phố Hồ Chí Minh</w:t>
      </w:r>
      <w:r w:rsidR="001A6DB7" w:rsidRPr="00BC1FFC">
        <w:rPr>
          <w:rFonts w:ascii="Times New Roman" w:hAnsi="Times New Roman"/>
          <w:sz w:val="28"/>
          <w:szCs w:val="28"/>
        </w:rPr>
        <w:t xml:space="preserve">, </w:t>
      </w:r>
      <w:r w:rsidR="00BC1FFC">
        <w:rPr>
          <w:rFonts w:ascii="Times New Roman" w:hAnsi="Times New Roman"/>
          <w:sz w:val="28"/>
          <w:szCs w:val="28"/>
          <w:lang w:val="en-US"/>
        </w:rPr>
        <w:t xml:space="preserve">ngày …. </w:t>
      </w:r>
      <w:r w:rsidR="001A6DB7" w:rsidRPr="00BC1FFC">
        <w:rPr>
          <w:rFonts w:ascii="Times New Roman" w:hAnsi="Times New Roman"/>
          <w:sz w:val="28"/>
          <w:szCs w:val="28"/>
        </w:rPr>
        <w:t>tháng</w:t>
      </w:r>
      <w:r w:rsidR="00301103" w:rsidRPr="00BC1FFC">
        <w:rPr>
          <w:rFonts w:ascii="Times New Roman" w:hAnsi="Times New Roman"/>
          <w:sz w:val="28"/>
          <w:szCs w:val="28"/>
        </w:rPr>
        <w:t xml:space="preserve"> </w:t>
      </w:r>
      <w:r w:rsidR="00BC1FFC">
        <w:rPr>
          <w:rFonts w:ascii="Times New Roman" w:hAnsi="Times New Roman"/>
          <w:sz w:val="28"/>
          <w:szCs w:val="28"/>
          <w:lang w:val="en-US"/>
        </w:rPr>
        <w:t>……</w:t>
      </w:r>
      <w:r w:rsidR="00301103" w:rsidRPr="00BC1FFC">
        <w:rPr>
          <w:rFonts w:ascii="Times New Roman" w:hAnsi="Times New Roman"/>
          <w:sz w:val="28"/>
          <w:szCs w:val="28"/>
        </w:rPr>
        <w:t xml:space="preserve"> năm </w:t>
      </w:r>
      <w:r w:rsidR="00BC1FFC">
        <w:rPr>
          <w:rFonts w:ascii="Times New Roman" w:hAnsi="Times New Roman"/>
          <w:sz w:val="28"/>
          <w:szCs w:val="28"/>
          <w:lang w:val="en-US"/>
        </w:rPr>
        <w:t>………</w:t>
      </w:r>
    </w:p>
    <w:p w14:paraId="75CA3920" w14:textId="6BB1ADF8" w:rsidR="00B7087A" w:rsidRPr="00B744AB" w:rsidRDefault="00443A50" w:rsidP="004B2B3D">
      <w:pPr>
        <w:spacing w:line="276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BC1FFC">
        <w:rPr>
          <w:rFonts w:ascii="Times New Roman" w:hAnsi="Times New Roman"/>
          <w:b/>
          <w:sz w:val="28"/>
          <w:szCs w:val="28"/>
        </w:rPr>
        <w:br w:type="page"/>
      </w:r>
      <w:r w:rsidR="00B7087A" w:rsidRPr="00B744AB">
        <w:rPr>
          <w:rFonts w:ascii="Times New Roman" w:hAnsi="Times New Roman"/>
          <w:b/>
          <w:sz w:val="28"/>
          <w:szCs w:val="28"/>
        </w:rPr>
        <w:lastRenderedPageBreak/>
        <w:t>I. THÔNG TIN VỀ TỔ CHỨC</w:t>
      </w:r>
      <w:r w:rsidR="003A18E5" w:rsidRPr="00B744AB">
        <w:rPr>
          <w:rFonts w:ascii="Times New Roman" w:hAnsi="Times New Roman"/>
          <w:b/>
          <w:sz w:val="28"/>
          <w:szCs w:val="28"/>
        </w:rPr>
        <w:t xml:space="preserve"> </w:t>
      </w:r>
      <w:r w:rsidR="00BC1FFC">
        <w:rPr>
          <w:rFonts w:ascii="Times New Roman" w:hAnsi="Times New Roman"/>
          <w:b/>
          <w:sz w:val="28"/>
          <w:szCs w:val="28"/>
          <w:lang w:val="en-US"/>
        </w:rPr>
        <w:t>ĐĂNG KÝ</w:t>
      </w:r>
      <w:r w:rsidR="00B7087A" w:rsidRPr="00B744AB">
        <w:rPr>
          <w:rFonts w:ascii="Times New Roman" w:hAnsi="Times New Roman"/>
          <w:b/>
          <w:sz w:val="28"/>
          <w:szCs w:val="28"/>
        </w:rPr>
        <w:t xml:space="preserve"> </w:t>
      </w:r>
    </w:p>
    <w:p w14:paraId="69FE73CA" w14:textId="2BEAF1F4" w:rsidR="003A18E5" w:rsidRPr="00BC1FFC" w:rsidRDefault="00A750D9" w:rsidP="00A20B50">
      <w:pPr>
        <w:pStyle w:val="ColorfulList-Accent11"/>
        <w:tabs>
          <w:tab w:val="left" w:leader="dot" w:pos="8931"/>
        </w:tabs>
        <w:spacing w:before="120" w:after="120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</w:t>
      </w:r>
      <w:r w:rsidR="003A18E5" w:rsidRPr="00BC1FFC">
        <w:rPr>
          <w:rFonts w:ascii="Times New Roman" w:hAnsi="Times New Roman"/>
          <w:bCs/>
          <w:color w:val="000000"/>
          <w:sz w:val="28"/>
          <w:szCs w:val="28"/>
          <w:lang w:val="vi-VN"/>
        </w:rPr>
        <w:t xml:space="preserve">Tên tổ </w:t>
      </w:r>
      <w:r w:rsidR="00BC1FFC" w:rsidRPr="00BC1FFC">
        <w:rPr>
          <w:rFonts w:ascii="Times New Roman" w:hAnsi="Times New Roman"/>
          <w:bCs/>
          <w:color w:val="000000"/>
          <w:sz w:val="28"/>
          <w:szCs w:val="28"/>
          <w:lang w:val="vi-VN"/>
        </w:rPr>
        <w:t>chức:</w:t>
      </w:r>
    </w:p>
    <w:p w14:paraId="61ACED43" w14:textId="6F50EF89" w:rsidR="003A18E5" w:rsidRPr="00BC1FFC" w:rsidRDefault="00A750D9" w:rsidP="004B2B3D">
      <w:pPr>
        <w:pStyle w:val="ListParagraph"/>
        <w:tabs>
          <w:tab w:val="left" w:leader="dot" w:pos="8931"/>
        </w:tabs>
        <w:spacing w:before="120" w:after="120" w:line="276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  <w:lang w:val="vi-VN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3A18E5" w:rsidRPr="00BC1FFC">
        <w:rPr>
          <w:rFonts w:ascii="Times New Roman" w:hAnsi="Times New Roman"/>
          <w:bCs/>
          <w:color w:val="000000"/>
          <w:sz w:val="28"/>
          <w:szCs w:val="28"/>
          <w:lang w:val="vi-VN"/>
        </w:rPr>
        <w:t>Địa chỉ:</w:t>
      </w:r>
      <w:r w:rsidR="005D0EBF" w:rsidRPr="00BC1FFC">
        <w:rPr>
          <w:rFonts w:ascii="Times New Roman" w:hAnsi="Times New Roman"/>
          <w:bCs/>
          <w:color w:val="000000"/>
          <w:sz w:val="28"/>
          <w:szCs w:val="28"/>
          <w:lang w:val="vi-VN"/>
        </w:rPr>
        <w:t xml:space="preserve"> </w:t>
      </w:r>
    </w:p>
    <w:p w14:paraId="42171E39" w14:textId="0F024911" w:rsidR="003A18E5" w:rsidRPr="00BC1FFC" w:rsidRDefault="00A750D9" w:rsidP="004B2B3D">
      <w:pPr>
        <w:pStyle w:val="ListParagraph"/>
        <w:tabs>
          <w:tab w:val="left" w:leader="dot" w:pos="8931"/>
        </w:tabs>
        <w:spacing w:before="120" w:after="120" w:line="276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  <w:lang w:val="vi-VN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3A18E5" w:rsidRPr="00BC1FFC">
        <w:rPr>
          <w:rFonts w:ascii="Times New Roman" w:hAnsi="Times New Roman"/>
          <w:bCs/>
          <w:color w:val="000000"/>
          <w:sz w:val="28"/>
          <w:szCs w:val="28"/>
          <w:lang w:val="vi-VN"/>
        </w:rPr>
        <w:t>Người đứng đầu:</w:t>
      </w:r>
      <w:r w:rsidR="005D0EBF" w:rsidRPr="00BC1FFC">
        <w:rPr>
          <w:rFonts w:ascii="Times New Roman" w:hAnsi="Times New Roman"/>
          <w:bCs/>
          <w:color w:val="000000"/>
          <w:sz w:val="28"/>
          <w:szCs w:val="28"/>
          <w:lang w:val="vi-VN"/>
        </w:rPr>
        <w:t xml:space="preserve"> </w:t>
      </w:r>
    </w:p>
    <w:p w14:paraId="203D69EB" w14:textId="65B9D309" w:rsidR="00616446" w:rsidRDefault="00A750D9" w:rsidP="004B2B3D">
      <w:pPr>
        <w:pStyle w:val="ListParagraph"/>
        <w:spacing w:before="120" w:after="120" w:line="276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  <w:lang w:val="vi-VN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3A18E5" w:rsidRPr="00BC1FFC">
        <w:rPr>
          <w:rFonts w:ascii="Times New Roman" w:hAnsi="Times New Roman"/>
          <w:bCs/>
          <w:color w:val="000000"/>
          <w:sz w:val="28"/>
          <w:szCs w:val="28"/>
          <w:lang w:val="vi-VN"/>
        </w:rPr>
        <w:t>Điện thoại liên hệ:</w:t>
      </w:r>
      <w:r w:rsidR="005D0EBF" w:rsidRPr="00BC1FFC">
        <w:rPr>
          <w:rFonts w:ascii="Times New Roman" w:hAnsi="Times New Roman"/>
          <w:bCs/>
          <w:color w:val="000000"/>
          <w:sz w:val="28"/>
          <w:szCs w:val="28"/>
          <w:lang w:val="vi-VN"/>
        </w:rPr>
        <w:tab/>
      </w:r>
      <w:r w:rsidR="005D0EBF" w:rsidRPr="00BC1FFC">
        <w:rPr>
          <w:rFonts w:ascii="Times New Roman" w:hAnsi="Times New Roman"/>
          <w:bCs/>
          <w:color w:val="000000"/>
          <w:sz w:val="28"/>
          <w:szCs w:val="28"/>
          <w:lang w:val="vi-VN"/>
        </w:rPr>
        <w:tab/>
      </w:r>
    </w:p>
    <w:p w14:paraId="0BEF465B" w14:textId="24E1F383" w:rsidR="003A18E5" w:rsidRDefault="00A750D9" w:rsidP="004B2B3D">
      <w:pPr>
        <w:pStyle w:val="ListParagraph"/>
        <w:spacing w:before="120" w:after="120" w:line="276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3A18E5" w:rsidRPr="00BC1FFC">
        <w:rPr>
          <w:rFonts w:ascii="Times New Roman" w:hAnsi="Times New Roman"/>
          <w:bCs/>
          <w:color w:val="000000"/>
          <w:sz w:val="28"/>
          <w:szCs w:val="28"/>
          <w:lang w:val="vi-VN"/>
        </w:rPr>
        <w:t>Email:</w:t>
      </w:r>
      <w:r w:rsidR="005D0EBF" w:rsidRPr="00BC1FFC">
        <w:rPr>
          <w:rFonts w:ascii="Times New Roman" w:hAnsi="Times New Roman"/>
          <w:bCs/>
          <w:color w:val="000000"/>
          <w:sz w:val="28"/>
          <w:szCs w:val="28"/>
          <w:lang w:val="vi-VN"/>
        </w:rPr>
        <w:t xml:space="preserve"> </w:t>
      </w:r>
    </w:p>
    <w:p w14:paraId="0015AC5B" w14:textId="0B47AA01" w:rsidR="00616446" w:rsidRDefault="00A750D9" w:rsidP="004B2B3D">
      <w:pPr>
        <w:pStyle w:val="ListParagraph"/>
        <w:spacing w:before="120" w:after="120" w:line="276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610875">
        <w:rPr>
          <w:rFonts w:ascii="Times New Roman" w:hAnsi="Times New Roman"/>
          <w:bCs/>
          <w:color w:val="000000"/>
          <w:sz w:val="28"/>
          <w:szCs w:val="28"/>
        </w:rPr>
        <w:t>Số tài khoản:</w:t>
      </w:r>
    </w:p>
    <w:p w14:paraId="0F343338" w14:textId="5751B1CB" w:rsidR="00610875" w:rsidRDefault="00A750D9" w:rsidP="004B2B3D">
      <w:pPr>
        <w:pStyle w:val="ListParagraph"/>
        <w:spacing w:before="120" w:after="120" w:line="276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610875">
        <w:rPr>
          <w:rFonts w:ascii="Times New Roman" w:hAnsi="Times New Roman"/>
          <w:bCs/>
          <w:color w:val="000000"/>
          <w:sz w:val="28"/>
          <w:szCs w:val="28"/>
        </w:rPr>
        <w:t>Mã quan hệ ngân sách:</w:t>
      </w:r>
    </w:p>
    <w:p w14:paraId="55BD9C3C" w14:textId="741E92E2" w:rsidR="00610875" w:rsidRDefault="00A750D9" w:rsidP="004B2B3D">
      <w:pPr>
        <w:pStyle w:val="ListParagraph"/>
        <w:spacing w:before="120" w:after="120" w:line="276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610875">
        <w:rPr>
          <w:rFonts w:ascii="Times New Roman" w:hAnsi="Times New Roman"/>
          <w:bCs/>
          <w:color w:val="000000"/>
          <w:sz w:val="28"/>
          <w:szCs w:val="28"/>
        </w:rPr>
        <w:t>Mã số thuế:</w:t>
      </w:r>
    </w:p>
    <w:p w14:paraId="2F709B7D" w14:textId="2C2D20EF" w:rsidR="000441FA" w:rsidRPr="00610875" w:rsidRDefault="000441FA" w:rsidP="004B2B3D">
      <w:pPr>
        <w:pStyle w:val="ListParagraph"/>
        <w:spacing w:before="120" w:after="120" w:line="276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Kinh nghiệm của tổ chức:</w:t>
      </w:r>
    </w:p>
    <w:p w14:paraId="756AB5C5" w14:textId="4FC7E1F4" w:rsidR="003A18E5" w:rsidRDefault="003A18E5" w:rsidP="004B2B3D">
      <w:pPr>
        <w:pStyle w:val="ListParagraph"/>
        <w:tabs>
          <w:tab w:val="left" w:leader="dot" w:pos="8931"/>
        </w:tabs>
        <w:spacing w:before="120" w:after="120" w:line="276" w:lineRule="auto"/>
        <w:ind w:left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C1FFC"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  <w:t xml:space="preserve">II. THÔNG TIN VỀ </w:t>
      </w:r>
      <w:r w:rsidR="00610875">
        <w:rPr>
          <w:rFonts w:ascii="Times New Roman" w:hAnsi="Times New Roman"/>
          <w:b/>
          <w:bCs/>
          <w:color w:val="000000"/>
          <w:sz w:val="28"/>
          <w:szCs w:val="28"/>
        </w:rPr>
        <w:t>DỰ ÁN</w:t>
      </w:r>
    </w:p>
    <w:p w14:paraId="6D0CCC88" w14:textId="5EE2FE04" w:rsidR="00610875" w:rsidRDefault="00610875" w:rsidP="00610875">
      <w:pPr>
        <w:pStyle w:val="ListParagraph"/>
        <w:tabs>
          <w:tab w:val="left" w:leader="dot" w:pos="8931"/>
        </w:tabs>
        <w:spacing w:before="120" w:after="120" w:line="276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Pr="00610875">
        <w:rPr>
          <w:rFonts w:ascii="Times New Roman" w:hAnsi="Times New Roman"/>
          <w:bCs/>
          <w:color w:val="000000"/>
          <w:sz w:val="28"/>
          <w:szCs w:val="28"/>
          <w:lang w:val="vi-VN"/>
        </w:rPr>
        <w:t xml:space="preserve">Tên </w:t>
      </w:r>
      <w:r>
        <w:rPr>
          <w:rFonts w:ascii="Times New Roman" w:hAnsi="Times New Roman"/>
          <w:bCs/>
          <w:color w:val="000000"/>
          <w:sz w:val="28"/>
          <w:szCs w:val="28"/>
        </w:rPr>
        <w:t>dự án</w:t>
      </w:r>
      <w:r w:rsidRPr="00610875">
        <w:rPr>
          <w:rFonts w:ascii="Times New Roman" w:hAnsi="Times New Roman"/>
          <w:bCs/>
          <w:color w:val="000000"/>
          <w:sz w:val="28"/>
          <w:szCs w:val="28"/>
          <w:lang w:val="vi-VN"/>
        </w:rPr>
        <w:t>: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14:paraId="5908C9E1" w14:textId="12E8FBFC" w:rsidR="00610875" w:rsidRPr="00610875" w:rsidRDefault="00610875" w:rsidP="00610875">
      <w:pPr>
        <w:pStyle w:val="ListParagraph"/>
        <w:tabs>
          <w:tab w:val="left" w:leader="dot" w:pos="8931"/>
        </w:tabs>
        <w:spacing w:before="120" w:after="120" w:line="276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  <w:lang w:val="vi-VN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Pr="00610875">
        <w:rPr>
          <w:rFonts w:ascii="Times New Roman" w:hAnsi="Times New Roman"/>
          <w:bCs/>
          <w:color w:val="000000"/>
          <w:sz w:val="28"/>
          <w:szCs w:val="28"/>
          <w:lang w:val="vi-VN"/>
        </w:rPr>
        <w:t>Thuộc lĩnh vực:</w:t>
      </w:r>
    </w:p>
    <w:p w14:paraId="41359E39" w14:textId="0F17A341" w:rsidR="00610875" w:rsidRDefault="00610875" w:rsidP="00610875">
      <w:pPr>
        <w:pStyle w:val="ListParagraph"/>
        <w:tabs>
          <w:tab w:val="left" w:leader="dot" w:pos="8931"/>
        </w:tabs>
        <w:spacing w:before="120" w:after="120" w:line="276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  <w:lang w:val="vi-VN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Pr="00610875">
        <w:rPr>
          <w:rFonts w:ascii="Times New Roman" w:hAnsi="Times New Roman"/>
          <w:bCs/>
          <w:color w:val="000000"/>
          <w:sz w:val="28"/>
          <w:szCs w:val="28"/>
          <w:lang w:val="vi-VN"/>
        </w:rPr>
        <w:t>Thời gian tổ chức:</w:t>
      </w:r>
    </w:p>
    <w:p w14:paraId="18DEAAA4" w14:textId="40429237" w:rsidR="00F51911" w:rsidRPr="00F51911" w:rsidRDefault="00F51911" w:rsidP="00610875">
      <w:pPr>
        <w:pStyle w:val="ListParagraph"/>
        <w:tabs>
          <w:tab w:val="left" w:leader="dot" w:pos="8931"/>
        </w:tabs>
        <w:spacing w:before="120" w:after="120" w:line="276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Địa điểm tổ chức:</w:t>
      </w:r>
    </w:p>
    <w:p w14:paraId="48FFB439" w14:textId="60705BC6" w:rsidR="00610875" w:rsidRPr="00610875" w:rsidRDefault="00610875" w:rsidP="00610875">
      <w:pPr>
        <w:pStyle w:val="ListParagraph"/>
        <w:tabs>
          <w:tab w:val="left" w:leader="dot" w:pos="8931"/>
        </w:tabs>
        <w:spacing w:before="120" w:after="120" w:line="276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  <w:lang w:val="vi-VN"/>
        </w:rPr>
      </w:pPr>
      <w:r w:rsidRPr="00610875">
        <w:rPr>
          <w:rFonts w:ascii="Times New Roman" w:hAnsi="Times New Roman"/>
          <w:bCs/>
          <w:color w:val="000000"/>
          <w:sz w:val="28"/>
          <w:szCs w:val="28"/>
          <w:lang w:val="vi-VN"/>
        </w:rPr>
        <w:t>-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610875">
        <w:rPr>
          <w:rFonts w:ascii="Times New Roman" w:hAnsi="Times New Roman"/>
          <w:bCs/>
          <w:color w:val="000000"/>
          <w:sz w:val="28"/>
          <w:szCs w:val="28"/>
          <w:lang w:val="vi-VN"/>
        </w:rPr>
        <w:t xml:space="preserve">Địa chỉ trang tin điện tử đăng tải thông tin về </w:t>
      </w:r>
      <w:r w:rsidR="00F51911">
        <w:rPr>
          <w:rFonts w:ascii="Times New Roman" w:hAnsi="Times New Roman"/>
          <w:bCs/>
          <w:color w:val="000000"/>
          <w:sz w:val="28"/>
          <w:szCs w:val="28"/>
        </w:rPr>
        <w:t>dự án</w:t>
      </w:r>
      <w:r w:rsidRPr="00610875">
        <w:rPr>
          <w:rFonts w:ascii="Times New Roman" w:hAnsi="Times New Roman"/>
          <w:bCs/>
          <w:color w:val="000000"/>
          <w:sz w:val="28"/>
          <w:szCs w:val="28"/>
          <w:lang w:val="vi-VN"/>
        </w:rPr>
        <w:t xml:space="preserve"> :</w:t>
      </w:r>
    </w:p>
    <w:p w14:paraId="01C3C76B" w14:textId="35A1115F" w:rsidR="00610875" w:rsidRDefault="00610875" w:rsidP="00610875">
      <w:pPr>
        <w:pStyle w:val="ListParagraph"/>
        <w:tabs>
          <w:tab w:val="left" w:leader="dot" w:pos="8931"/>
        </w:tabs>
        <w:spacing w:before="120" w:after="120" w:line="276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  <w:lang w:val="vi-VN"/>
        </w:rPr>
      </w:pPr>
      <w:r w:rsidRPr="00610875">
        <w:rPr>
          <w:rFonts w:ascii="Times New Roman" w:hAnsi="Times New Roman"/>
          <w:bCs/>
          <w:color w:val="000000"/>
          <w:sz w:val="28"/>
          <w:szCs w:val="28"/>
          <w:lang w:val="vi-VN"/>
        </w:rPr>
        <w:t>-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F51911">
        <w:rPr>
          <w:rFonts w:ascii="Times New Roman" w:hAnsi="Times New Roman"/>
          <w:bCs/>
          <w:color w:val="000000"/>
          <w:sz w:val="28"/>
          <w:szCs w:val="28"/>
          <w:lang w:val="vi-VN"/>
        </w:rPr>
        <w:t>Quy mô</w:t>
      </w:r>
      <w:r w:rsidRPr="00610875">
        <w:rPr>
          <w:rFonts w:ascii="Times New Roman" w:hAnsi="Times New Roman"/>
          <w:bCs/>
          <w:color w:val="000000"/>
          <w:sz w:val="28"/>
          <w:szCs w:val="28"/>
          <w:lang w:val="vi-VN"/>
        </w:rPr>
        <w:t>:</w:t>
      </w:r>
    </w:p>
    <w:p w14:paraId="7F2431D0" w14:textId="5DED8CE9" w:rsidR="00F51911" w:rsidRDefault="00F51911" w:rsidP="00610875">
      <w:pPr>
        <w:pStyle w:val="ListParagraph"/>
        <w:tabs>
          <w:tab w:val="left" w:leader="dot" w:pos="8931"/>
        </w:tabs>
        <w:spacing w:before="120" w:after="120" w:line="276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+ Số lượng người tham gia:</w:t>
      </w:r>
    </w:p>
    <w:p w14:paraId="24D01620" w14:textId="54AE28B7" w:rsidR="00F51911" w:rsidRDefault="00F51911" w:rsidP="00610875">
      <w:pPr>
        <w:pStyle w:val="ListParagraph"/>
        <w:tabs>
          <w:tab w:val="left" w:leader="dot" w:pos="8931"/>
        </w:tabs>
        <w:spacing w:before="120" w:after="120" w:line="276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+ </w:t>
      </w:r>
      <w:r w:rsidR="00D84A60">
        <w:rPr>
          <w:rFonts w:ascii="Times New Roman" w:hAnsi="Times New Roman"/>
          <w:bCs/>
          <w:color w:val="000000"/>
          <w:sz w:val="28"/>
          <w:szCs w:val="28"/>
        </w:rPr>
        <w:t>Các báo cáo viên tham gia</w:t>
      </w:r>
      <w:r>
        <w:rPr>
          <w:rFonts w:ascii="Times New Roman" w:hAnsi="Times New Roman"/>
          <w:bCs/>
          <w:color w:val="000000"/>
          <w:sz w:val="28"/>
          <w:szCs w:val="28"/>
        </w:rPr>
        <w:t>:</w:t>
      </w:r>
    </w:p>
    <w:p w14:paraId="080D0356" w14:textId="385CE373" w:rsidR="00F51911" w:rsidRPr="00F51911" w:rsidRDefault="00F51911" w:rsidP="00610875">
      <w:pPr>
        <w:pStyle w:val="ListParagraph"/>
        <w:tabs>
          <w:tab w:val="left" w:leader="dot" w:pos="8931"/>
        </w:tabs>
        <w:spacing w:before="120" w:after="120" w:line="276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+ Số lượng đơn vị truyền thông</w:t>
      </w:r>
      <w:r w:rsidR="00D84A60">
        <w:rPr>
          <w:rFonts w:ascii="Times New Roman" w:hAnsi="Times New Roman"/>
          <w:bCs/>
          <w:color w:val="000000"/>
          <w:sz w:val="28"/>
          <w:szCs w:val="28"/>
        </w:rPr>
        <w:t xml:space="preserve"> tham gia</w:t>
      </w:r>
      <w:r>
        <w:rPr>
          <w:rFonts w:ascii="Times New Roman" w:hAnsi="Times New Roman"/>
          <w:bCs/>
          <w:color w:val="000000"/>
          <w:sz w:val="28"/>
          <w:szCs w:val="28"/>
        </w:rPr>
        <w:t>:</w:t>
      </w:r>
    </w:p>
    <w:p w14:paraId="0F66297B" w14:textId="05D57696" w:rsidR="000441FA" w:rsidRPr="00610875" w:rsidRDefault="00610875" w:rsidP="00610875">
      <w:pPr>
        <w:pStyle w:val="ListParagraph"/>
        <w:tabs>
          <w:tab w:val="left" w:leader="dot" w:pos="8931"/>
        </w:tabs>
        <w:spacing w:before="120" w:after="120" w:line="276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  <w:lang w:val="vi-VN"/>
        </w:rPr>
      </w:pPr>
      <w:r w:rsidRPr="00610875">
        <w:rPr>
          <w:rFonts w:ascii="Times New Roman" w:hAnsi="Times New Roman"/>
          <w:bCs/>
          <w:color w:val="000000"/>
          <w:sz w:val="28"/>
          <w:szCs w:val="28"/>
          <w:lang w:val="vi-VN"/>
        </w:rPr>
        <w:t>-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610875">
        <w:rPr>
          <w:rFonts w:ascii="Times New Roman" w:hAnsi="Times New Roman"/>
          <w:bCs/>
          <w:color w:val="000000"/>
          <w:sz w:val="28"/>
          <w:szCs w:val="28"/>
          <w:lang w:val="vi-VN"/>
        </w:rPr>
        <w:t>Các cơ quan/tổ chức</w:t>
      </w:r>
      <w:r w:rsidR="008C3AF6">
        <w:rPr>
          <w:rFonts w:ascii="Times New Roman" w:hAnsi="Times New Roman"/>
          <w:bCs/>
          <w:color w:val="000000"/>
          <w:sz w:val="28"/>
          <w:szCs w:val="28"/>
        </w:rPr>
        <w:t xml:space="preserve"> khác</w:t>
      </w:r>
      <w:r w:rsidRPr="00610875">
        <w:rPr>
          <w:rFonts w:ascii="Times New Roman" w:hAnsi="Times New Roman"/>
          <w:bCs/>
          <w:color w:val="000000"/>
          <w:sz w:val="28"/>
          <w:szCs w:val="28"/>
          <w:lang w:val="vi-VN"/>
        </w:rPr>
        <w:t xml:space="preserve"> tham gia bảo trợ/hỗ trợ:</w:t>
      </w:r>
    </w:p>
    <w:p w14:paraId="1B796506" w14:textId="4CA807AD" w:rsidR="00F51911" w:rsidRDefault="00F51911" w:rsidP="00610875">
      <w:pPr>
        <w:pStyle w:val="ListParagraph"/>
        <w:tabs>
          <w:tab w:val="left" w:leader="dot" w:pos="8931"/>
        </w:tabs>
        <w:spacing w:before="120" w:after="120" w:line="276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  <w:lang w:val="vi-VN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Pr="00610875">
        <w:rPr>
          <w:rFonts w:ascii="Times New Roman" w:hAnsi="Times New Roman"/>
          <w:bCs/>
          <w:color w:val="000000"/>
          <w:sz w:val="28"/>
          <w:szCs w:val="28"/>
          <w:lang w:val="vi-VN"/>
        </w:rPr>
        <w:t>Thành phần chính của Ba</w:t>
      </w:r>
      <w:r>
        <w:rPr>
          <w:rFonts w:ascii="Times New Roman" w:hAnsi="Times New Roman"/>
          <w:bCs/>
          <w:color w:val="000000"/>
          <w:sz w:val="28"/>
          <w:szCs w:val="28"/>
          <w:lang w:val="vi-VN"/>
        </w:rPr>
        <w:t>n tổ chức và thông tin liên hệ:</w:t>
      </w:r>
    </w:p>
    <w:p w14:paraId="45209DC0" w14:textId="47E06026" w:rsidR="00610875" w:rsidRPr="00610875" w:rsidRDefault="00610875" w:rsidP="000441FA">
      <w:pPr>
        <w:pStyle w:val="ListParagraph"/>
        <w:tabs>
          <w:tab w:val="left" w:leader="dot" w:pos="8931"/>
        </w:tabs>
        <w:spacing w:before="120" w:after="120" w:line="276" w:lineRule="auto"/>
        <w:ind w:left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10875">
        <w:rPr>
          <w:rFonts w:ascii="Times New Roman" w:hAnsi="Times New Roman"/>
          <w:bCs/>
          <w:color w:val="000000"/>
          <w:sz w:val="28"/>
          <w:szCs w:val="28"/>
          <w:lang w:val="vi-VN"/>
        </w:rPr>
        <w:t>-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610875">
        <w:rPr>
          <w:rFonts w:ascii="Times New Roman" w:hAnsi="Times New Roman"/>
          <w:bCs/>
          <w:color w:val="000000"/>
          <w:sz w:val="28"/>
          <w:szCs w:val="28"/>
          <w:lang w:val="vi-VN"/>
        </w:rPr>
        <w:t xml:space="preserve">Tổng kinh phí </w:t>
      </w:r>
      <w:r w:rsidR="008C3AF6">
        <w:rPr>
          <w:rFonts w:ascii="Times New Roman" w:hAnsi="Times New Roman"/>
          <w:bCs/>
          <w:color w:val="000000"/>
          <w:sz w:val="28"/>
          <w:szCs w:val="28"/>
        </w:rPr>
        <w:t>thực hiện dự án: ………………………………………..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610875">
        <w:rPr>
          <w:rFonts w:ascii="Times New Roman" w:hAnsi="Times New Roman"/>
          <w:bCs/>
          <w:color w:val="000000"/>
          <w:sz w:val="28"/>
          <w:szCs w:val="28"/>
          <w:lang w:val="vi-VN"/>
        </w:rPr>
        <w:t>Trong đó, kinh phí đề nghị Sở KH&amp;CN hỗ trợ: ………………….. (dự toán kinh phí chi tiết được gửi kèm theo).</w:t>
      </w:r>
    </w:p>
    <w:p w14:paraId="2524B7D7" w14:textId="6B83244D" w:rsidR="00BD76A6" w:rsidRDefault="00FC7339" w:rsidP="004B2B3D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BC1FFC">
        <w:rPr>
          <w:rFonts w:ascii="Times New Roman" w:hAnsi="Times New Roman"/>
          <w:b/>
          <w:sz w:val="28"/>
          <w:szCs w:val="28"/>
        </w:rPr>
        <w:lastRenderedPageBreak/>
        <w:t>II</w:t>
      </w:r>
      <w:r w:rsidR="003A18E5" w:rsidRPr="00BC1FFC">
        <w:rPr>
          <w:rFonts w:ascii="Times New Roman" w:hAnsi="Times New Roman"/>
          <w:b/>
          <w:sz w:val="28"/>
          <w:szCs w:val="28"/>
        </w:rPr>
        <w:t>I</w:t>
      </w:r>
      <w:r w:rsidR="00B54EF2" w:rsidRPr="00BC1FFC">
        <w:rPr>
          <w:rFonts w:ascii="Times New Roman" w:hAnsi="Times New Roman"/>
          <w:b/>
          <w:sz w:val="28"/>
          <w:szCs w:val="28"/>
        </w:rPr>
        <w:t xml:space="preserve">. </w:t>
      </w:r>
      <w:r w:rsidR="000441FA">
        <w:rPr>
          <w:rFonts w:ascii="Times New Roman" w:hAnsi="Times New Roman"/>
          <w:b/>
          <w:sz w:val="28"/>
          <w:szCs w:val="28"/>
          <w:lang w:val="en-US"/>
        </w:rPr>
        <w:t>NỘI DUNG CỦA DỰ ÁN</w:t>
      </w:r>
    </w:p>
    <w:p w14:paraId="1C8A1869" w14:textId="380ABFA0" w:rsidR="000441FA" w:rsidRDefault="000441FA" w:rsidP="004B2B3D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14:paraId="566ED0D4" w14:textId="1C2DF621" w:rsidR="000441FA" w:rsidRDefault="000441FA" w:rsidP="000441FA">
      <w:pPr>
        <w:pStyle w:val="ListParagraph"/>
        <w:tabs>
          <w:tab w:val="left" w:leader="dot" w:pos="8931"/>
        </w:tabs>
        <w:spacing w:before="120" w:after="120" w:line="276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  <w:lang w:val="vi-VN"/>
        </w:rPr>
      </w:pPr>
      <w:r w:rsidRPr="00610875">
        <w:rPr>
          <w:rFonts w:ascii="Times New Roman" w:hAnsi="Times New Roman"/>
          <w:bCs/>
          <w:color w:val="000000"/>
          <w:sz w:val="28"/>
          <w:szCs w:val="28"/>
          <w:lang w:val="vi-VN"/>
        </w:rPr>
        <w:t>-</w:t>
      </w:r>
      <w:r w:rsidRPr="000441FA">
        <w:rPr>
          <w:rFonts w:ascii="Times New Roman" w:hAnsi="Times New Roman"/>
          <w:bCs/>
          <w:color w:val="000000"/>
          <w:sz w:val="28"/>
          <w:szCs w:val="28"/>
          <w:lang w:val="vi-VN"/>
        </w:rPr>
        <w:t xml:space="preserve"> M</w:t>
      </w:r>
      <w:r w:rsidRPr="00610875">
        <w:rPr>
          <w:rFonts w:ascii="Times New Roman" w:hAnsi="Times New Roman"/>
          <w:bCs/>
          <w:color w:val="000000"/>
          <w:sz w:val="28"/>
          <w:szCs w:val="28"/>
          <w:lang w:val="vi-VN"/>
        </w:rPr>
        <w:t xml:space="preserve">ục </w:t>
      </w:r>
      <w:r>
        <w:rPr>
          <w:rFonts w:ascii="Times New Roman" w:hAnsi="Times New Roman"/>
          <w:bCs/>
          <w:color w:val="000000"/>
          <w:sz w:val="28"/>
          <w:szCs w:val="28"/>
        </w:rPr>
        <w:t>tiêu</w:t>
      </w:r>
      <w:r w:rsidRPr="00610875">
        <w:rPr>
          <w:rFonts w:ascii="Times New Roman" w:hAnsi="Times New Roman"/>
          <w:bCs/>
          <w:color w:val="000000"/>
          <w:sz w:val="28"/>
          <w:szCs w:val="28"/>
          <w:lang w:val="vi-VN"/>
        </w:rPr>
        <w:t xml:space="preserve"> :</w:t>
      </w:r>
    </w:p>
    <w:p w14:paraId="2A481094" w14:textId="7DD9832C" w:rsidR="000441FA" w:rsidRDefault="000441FA" w:rsidP="000441FA">
      <w:pPr>
        <w:pStyle w:val="ListParagraph"/>
        <w:tabs>
          <w:tab w:val="left" w:leader="dot" w:pos="8931"/>
        </w:tabs>
        <w:spacing w:before="120" w:after="120" w:line="276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Yêu cầu:</w:t>
      </w:r>
    </w:p>
    <w:p w14:paraId="29B0C746" w14:textId="01F4D3F1" w:rsidR="000441FA" w:rsidRDefault="000441FA" w:rsidP="000441FA">
      <w:pPr>
        <w:pStyle w:val="ListParagraph"/>
        <w:tabs>
          <w:tab w:val="left" w:leader="dot" w:pos="8931"/>
        </w:tabs>
        <w:spacing w:before="120" w:after="120" w:line="276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Đối tượng tham gia:</w:t>
      </w:r>
    </w:p>
    <w:p w14:paraId="745F2AAB" w14:textId="693317BB" w:rsidR="000441FA" w:rsidRDefault="000441FA" w:rsidP="000441FA">
      <w:pPr>
        <w:pStyle w:val="ListParagraph"/>
        <w:tabs>
          <w:tab w:val="left" w:leader="dot" w:pos="8931"/>
        </w:tabs>
        <w:spacing w:before="120" w:after="120" w:line="276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Nội dung</w:t>
      </w:r>
      <w:r w:rsidR="008C3AF6">
        <w:rPr>
          <w:rFonts w:ascii="Times New Roman" w:hAnsi="Times New Roman"/>
          <w:bCs/>
          <w:color w:val="000000"/>
          <w:sz w:val="28"/>
          <w:szCs w:val="28"/>
        </w:rPr>
        <w:t xml:space="preserve"> thực hiện</w:t>
      </w:r>
      <w:r>
        <w:rPr>
          <w:rFonts w:ascii="Times New Roman" w:hAnsi="Times New Roman"/>
          <w:bCs/>
          <w:color w:val="000000"/>
          <w:sz w:val="28"/>
          <w:szCs w:val="28"/>
        </w:rPr>
        <w:t>:</w:t>
      </w:r>
    </w:p>
    <w:p w14:paraId="68224676" w14:textId="48BB6747" w:rsidR="008C3AF6" w:rsidRDefault="008C3AF6" w:rsidP="000441FA">
      <w:pPr>
        <w:pStyle w:val="ListParagraph"/>
        <w:tabs>
          <w:tab w:val="left" w:leader="dot" w:pos="8931"/>
        </w:tabs>
        <w:spacing w:before="120" w:after="120" w:line="276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+ Hoạt động 1:</w:t>
      </w:r>
    </w:p>
    <w:p w14:paraId="05F5FB6E" w14:textId="3FAF31E9" w:rsidR="008C3AF6" w:rsidRDefault="008C3AF6" w:rsidP="000441FA">
      <w:pPr>
        <w:pStyle w:val="ListParagraph"/>
        <w:tabs>
          <w:tab w:val="left" w:leader="dot" w:pos="8931"/>
        </w:tabs>
        <w:spacing w:before="120" w:after="120" w:line="276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+ Hoạt động 2:</w:t>
      </w:r>
    </w:p>
    <w:p w14:paraId="5875F119" w14:textId="04845043" w:rsidR="008C3AF6" w:rsidRDefault="008C3AF6" w:rsidP="000441FA">
      <w:pPr>
        <w:pStyle w:val="ListParagraph"/>
        <w:tabs>
          <w:tab w:val="left" w:leader="dot" w:pos="8931"/>
        </w:tabs>
        <w:spacing w:before="120" w:after="120" w:line="276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+ ……………</w:t>
      </w:r>
    </w:p>
    <w:p w14:paraId="1439D930" w14:textId="1F615E82" w:rsidR="000441FA" w:rsidRDefault="000441FA" w:rsidP="000441FA">
      <w:pPr>
        <w:pStyle w:val="ListParagraph"/>
        <w:tabs>
          <w:tab w:val="left" w:leader="dot" w:pos="8931"/>
        </w:tabs>
        <w:spacing w:before="120" w:after="120" w:line="276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Hình thức</w:t>
      </w:r>
      <w:r w:rsidR="008C3AF6">
        <w:rPr>
          <w:rFonts w:ascii="Times New Roman" w:hAnsi="Times New Roman"/>
          <w:bCs/>
          <w:color w:val="000000"/>
          <w:sz w:val="28"/>
          <w:szCs w:val="28"/>
        </w:rPr>
        <w:t xml:space="preserve"> triển khai</w:t>
      </w:r>
      <w:r>
        <w:rPr>
          <w:rFonts w:ascii="Times New Roman" w:hAnsi="Times New Roman"/>
          <w:bCs/>
          <w:color w:val="000000"/>
          <w:sz w:val="28"/>
          <w:szCs w:val="28"/>
        </w:rPr>
        <w:t>:</w:t>
      </w:r>
    </w:p>
    <w:p w14:paraId="7BF27D5A" w14:textId="64A169B6" w:rsidR="000441FA" w:rsidRDefault="000441FA" w:rsidP="000441FA">
      <w:pPr>
        <w:pStyle w:val="ListParagraph"/>
        <w:tabs>
          <w:tab w:val="left" w:leader="dot" w:pos="8931"/>
        </w:tabs>
        <w:spacing w:before="120" w:after="120" w:line="276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8C3AF6">
        <w:rPr>
          <w:rFonts w:ascii="Times New Roman" w:hAnsi="Times New Roman"/>
          <w:bCs/>
          <w:color w:val="000000"/>
          <w:sz w:val="28"/>
          <w:szCs w:val="28"/>
        </w:rPr>
        <w:t>Các bước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thực hiện:</w:t>
      </w:r>
    </w:p>
    <w:p w14:paraId="347744FD" w14:textId="71D9CB17" w:rsidR="000441FA" w:rsidRDefault="000441FA" w:rsidP="000441FA">
      <w:pPr>
        <w:pStyle w:val="ListParagraph"/>
        <w:tabs>
          <w:tab w:val="left" w:leader="dot" w:pos="8931"/>
        </w:tabs>
        <w:spacing w:before="120" w:after="120" w:line="276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D45BAC">
        <w:rPr>
          <w:rFonts w:ascii="Times New Roman" w:hAnsi="Times New Roman"/>
          <w:bCs/>
          <w:color w:val="000000"/>
          <w:sz w:val="28"/>
          <w:szCs w:val="28"/>
        </w:rPr>
        <w:t>Các báo cáo viên tham gia</w:t>
      </w:r>
      <w:r>
        <w:rPr>
          <w:rFonts w:ascii="Times New Roman" w:hAnsi="Times New Roman"/>
          <w:bCs/>
          <w:color w:val="000000"/>
          <w:sz w:val="28"/>
          <w:szCs w:val="28"/>
        </w:rPr>
        <w:t>:</w:t>
      </w:r>
    </w:p>
    <w:p w14:paraId="00EECC38" w14:textId="57EB238C" w:rsidR="000441FA" w:rsidRDefault="000441FA" w:rsidP="000441FA">
      <w:pPr>
        <w:pStyle w:val="ListParagraph"/>
        <w:tabs>
          <w:tab w:val="left" w:leader="dot" w:pos="8931"/>
        </w:tabs>
        <w:spacing w:before="120" w:after="120" w:line="276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Tiến độ thực hiện</w:t>
      </w:r>
      <w:r w:rsidR="008C3AF6">
        <w:rPr>
          <w:rFonts w:ascii="Times New Roman" w:hAnsi="Times New Roman"/>
          <w:bCs/>
          <w:color w:val="000000"/>
          <w:sz w:val="28"/>
          <w:szCs w:val="28"/>
        </w:rPr>
        <w:t>:</w:t>
      </w:r>
      <w:r w:rsidR="00FC0AE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14:paraId="7B19E5D9" w14:textId="77777777" w:rsidR="000441FA" w:rsidRPr="000441FA" w:rsidRDefault="000441FA" w:rsidP="000441FA">
      <w:pPr>
        <w:pStyle w:val="ListParagraph"/>
        <w:tabs>
          <w:tab w:val="left" w:leader="dot" w:pos="8931"/>
        </w:tabs>
        <w:spacing w:before="120" w:after="120" w:line="276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14:paraId="3997B199" w14:textId="77777777" w:rsidR="000441FA" w:rsidRPr="000441FA" w:rsidRDefault="000441FA" w:rsidP="000441FA">
      <w:pPr>
        <w:pStyle w:val="ListParagraph"/>
        <w:tabs>
          <w:tab w:val="left" w:leader="dot" w:pos="8931"/>
        </w:tabs>
        <w:spacing w:before="120" w:after="120" w:line="276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  <w:lang w:val="vi-VN"/>
        </w:rPr>
      </w:pPr>
    </w:p>
    <w:p w14:paraId="0B851CBE" w14:textId="77777777" w:rsidR="000441FA" w:rsidRPr="00887CF2" w:rsidRDefault="000441FA" w:rsidP="000441FA">
      <w:pPr>
        <w:pStyle w:val="ListParagraph"/>
        <w:tabs>
          <w:tab w:val="left" w:leader="dot" w:pos="8931"/>
        </w:tabs>
        <w:spacing w:before="120" w:after="120" w:line="276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14:paraId="0B5459F8" w14:textId="77777777" w:rsidR="00887CF2" w:rsidRPr="00887CF2" w:rsidRDefault="00887CF2" w:rsidP="00887CF2">
      <w:pPr>
        <w:pStyle w:val="ListParagraph"/>
        <w:tabs>
          <w:tab w:val="left" w:leader="dot" w:pos="8931"/>
        </w:tabs>
        <w:spacing w:before="120" w:after="120" w:line="276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14:paraId="3E0C2E60" w14:textId="77777777" w:rsidR="00887CF2" w:rsidRPr="00887CF2" w:rsidRDefault="00887CF2" w:rsidP="00887CF2">
      <w:pPr>
        <w:pStyle w:val="ListParagraph"/>
        <w:tabs>
          <w:tab w:val="left" w:leader="dot" w:pos="8931"/>
        </w:tabs>
        <w:spacing w:before="120" w:after="120" w:line="276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14:paraId="0851B625" w14:textId="173EDB6D" w:rsidR="00887CF2" w:rsidRPr="00ED6BDE" w:rsidRDefault="00887CF2" w:rsidP="00887CF2">
      <w:pPr>
        <w:pStyle w:val="ListParagraph"/>
        <w:tabs>
          <w:tab w:val="left" w:leader="dot" w:pos="8931"/>
        </w:tabs>
        <w:spacing w:before="120" w:after="120" w:line="276" w:lineRule="auto"/>
        <w:ind w:left="0"/>
        <w:jc w:val="right"/>
        <w:rPr>
          <w:rFonts w:ascii="Times New Roman" w:hAnsi="Times New Roman"/>
          <w:bCs/>
          <w:i/>
          <w:color w:val="000000"/>
          <w:sz w:val="26"/>
          <w:szCs w:val="26"/>
        </w:rPr>
      </w:pPr>
      <w:bookmarkStart w:id="0" w:name="_GoBack"/>
      <w:r w:rsidRPr="00ED6BDE">
        <w:rPr>
          <w:rFonts w:ascii="Times New Roman" w:hAnsi="Times New Roman"/>
          <w:bCs/>
          <w:i/>
          <w:color w:val="000000"/>
          <w:sz w:val="26"/>
          <w:szCs w:val="26"/>
        </w:rPr>
        <w:t xml:space="preserve">Thành phố Hồ Chí Minh, ngày ......  tháng ...... năm </w:t>
      </w:r>
      <w:r w:rsidR="00124CDE" w:rsidRPr="00ED6BDE">
        <w:rPr>
          <w:rFonts w:ascii="Times New Roman" w:hAnsi="Times New Roman"/>
          <w:bCs/>
          <w:i/>
          <w:color w:val="000000"/>
          <w:sz w:val="26"/>
          <w:szCs w:val="26"/>
        </w:rPr>
        <w:t>….</w:t>
      </w:r>
      <w:r w:rsidRPr="00ED6BDE">
        <w:rPr>
          <w:rFonts w:ascii="Times New Roman" w:hAnsi="Times New Roman"/>
          <w:bCs/>
          <w:i/>
          <w:color w:val="000000"/>
          <w:sz w:val="26"/>
          <w:szCs w:val="26"/>
        </w:rPr>
        <w:t xml:space="preserve">...   </w:t>
      </w:r>
    </w:p>
    <w:tbl>
      <w:tblPr>
        <w:tblW w:w="4536" w:type="dxa"/>
        <w:tblInd w:w="3959" w:type="dxa"/>
        <w:tblLayout w:type="fixed"/>
        <w:tblLook w:val="0000" w:firstRow="0" w:lastRow="0" w:firstColumn="0" w:lastColumn="0" w:noHBand="0" w:noVBand="0"/>
      </w:tblPr>
      <w:tblGrid>
        <w:gridCol w:w="4536"/>
      </w:tblGrid>
      <w:tr w:rsidR="00887CF2" w:rsidRPr="00ED6BDE" w14:paraId="0EB74FAF" w14:textId="77777777" w:rsidTr="00887CF2">
        <w:trPr>
          <w:trHeight w:val="2407"/>
        </w:trPr>
        <w:tc>
          <w:tcPr>
            <w:tcW w:w="4536" w:type="dxa"/>
          </w:tcPr>
          <w:bookmarkEnd w:id="0"/>
          <w:p w14:paraId="4952F615" w14:textId="17DA40D8" w:rsidR="00887CF2" w:rsidRPr="00ED6BDE" w:rsidRDefault="00124CDE" w:rsidP="00887CF2">
            <w:pPr>
              <w:pStyle w:val="ListParagraph"/>
              <w:tabs>
                <w:tab w:val="left" w:leader="dot" w:pos="8931"/>
              </w:tabs>
              <w:spacing w:after="12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D6BD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(Thủ trưởng đơn vị đăng ký)</w:t>
            </w:r>
          </w:p>
        </w:tc>
      </w:tr>
    </w:tbl>
    <w:p w14:paraId="745BE3F3" w14:textId="77777777" w:rsidR="00887CF2" w:rsidRDefault="00887CF2" w:rsidP="00887CF2">
      <w:pPr>
        <w:pStyle w:val="ListParagraph"/>
        <w:tabs>
          <w:tab w:val="left" w:leader="dot" w:pos="8931"/>
        </w:tabs>
        <w:spacing w:before="120" w:after="120" w:line="276" w:lineRule="auto"/>
        <w:ind w:left="0"/>
        <w:jc w:val="right"/>
        <w:rPr>
          <w:rFonts w:ascii="Times New Roman" w:hAnsi="Times New Roman"/>
          <w:bCs/>
          <w:i/>
          <w:color w:val="000000"/>
          <w:sz w:val="24"/>
          <w:szCs w:val="24"/>
        </w:rPr>
      </w:pPr>
    </w:p>
    <w:p w14:paraId="7239D1D3" w14:textId="77777777" w:rsidR="00887CF2" w:rsidRPr="00887CF2" w:rsidRDefault="00887CF2" w:rsidP="00887CF2">
      <w:pPr>
        <w:pStyle w:val="ListParagraph"/>
        <w:tabs>
          <w:tab w:val="left" w:leader="dot" w:pos="8931"/>
        </w:tabs>
        <w:spacing w:before="120" w:after="120" w:line="276" w:lineRule="auto"/>
        <w:ind w:left="0"/>
        <w:jc w:val="right"/>
        <w:rPr>
          <w:rFonts w:ascii="Times New Roman" w:hAnsi="Times New Roman"/>
          <w:bCs/>
          <w:i/>
          <w:color w:val="000000"/>
          <w:sz w:val="24"/>
          <w:szCs w:val="24"/>
        </w:rPr>
        <w:sectPr w:rsidR="00887CF2" w:rsidRPr="00887CF2" w:rsidSect="000E0914">
          <w:footerReference w:type="default" r:id="rId8"/>
          <w:type w:val="oddPage"/>
          <w:pgSz w:w="11907" w:h="16840" w:code="9"/>
          <w:pgMar w:top="851" w:right="1134" w:bottom="709" w:left="1701" w:header="675" w:footer="720" w:gutter="0"/>
          <w:pgBorders w:display="firstPage">
            <w:top w:val="twistedLines1" w:sz="18" w:space="1" w:color="auto"/>
            <w:left w:val="twistedLines1" w:sz="18" w:space="4" w:color="auto"/>
            <w:bottom w:val="twistedLines1" w:sz="18" w:space="1" w:color="auto"/>
            <w:right w:val="twistedLines1" w:sz="18" w:space="4" w:color="auto"/>
          </w:pgBorders>
          <w:cols w:space="720"/>
          <w:titlePg/>
          <w:docGrid w:linePitch="381"/>
        </w:sectPr>
      </w:pPr>
    </w:p>
    <w:p w14:paraId="54FE00FC" w14:textId="72BF9609" w:rsidR="00207A04" w:rsidRDefault="00FC0AEA" w:rsidP="00FC0AEA">
      <w:pPr>
        <w:pStyle w:val="ListParagraph"/>
        <w:tabs>
          <w:tab w:val="left" w:leader="dot" w:pos="8931"/>
        </w:tabs>
        <w:spacing w:before="120" w:after="120" w:line="276" w:lineRule="auto"/>
        <w:ind w:left="0"/>
        <w:jc w:val="center"/>
        <w:rPr>
          <w:rFonts w:ascii="Times New Roman" w:hAnsi="Times New Roman"/>
          <w:b/>
          <w:bCs/>
          <w:color w:val="000000"/>
          <w:sz w:val="30"/>
          <w:szCs w:val="30"/>
        </w:rPr>
      </w:pPr>
      <w:r w:rsidRPr="00332772">
        <w:rPr>
          <w:rFonts w:ascii="Times New Roman" w:hAnsi="Times New Roman"/>
          <w:b/>
          <w:bCs/>
          <w:color w:val="000000"/>
          <w:sz w:val="30"/>
          <w:szCs w:val="30"/>
        </w:rPr>
        <w:lastRenderedPageBreak/>
        <w:t>PHỤ LỤC HỒ SƠ CHỨNG MINH NĂNG LỰC CỦA TỔ CHỨC</w:t>
      </w:r>
    </w:p>
    <w:p w14:paraId="11D75056" w14:textId="77777777" w:rsidR="00332772" w:rsidRDefault="00332772" w:rsidP="00FC0AEA">
      <w:pPr>
        <w:pStyle w:val="ListParagraph"/>
        <w:tabs>
          <w:tab w:val="left" w:leader="dot" w:pos="8931"/>
        </w:tabs>
        <w:spacing w:before="120" w:after="120" w:line="276" w:lineRule="auto"/>
        <w:ind w:left="0"/>
        <w:jc w:val="center"/>
        <w:rPr>
          <w:rFonts w:ascii="Times New Roman" w:hAnsi="Times New Roman"/>
          <w:b/>
          <w:bCs/>
          <w:color w:val="000000"/>
          <w:sz w:val="30"/>
          <w:szCs w:val="30"/>
        </w:rPr>
      </w:pPr>
    </w:p>
    <w:p w14:paraId="0C31BCE6" w14:textId="77777777" w:rsidR="00332772" w:rsidRDefault="00332772" w:rsidP="00FC0AEA">
      <w:pPr>
        <w:pStyle w:val="ListParagraph"/>
        <w:tabs>
          <w:tab w:val="left" w:leader="dot" w:pos="8931"/>
        </w:tabs>
        <w:spacing w:before="120" w:after="120" w:line="276" w:lineRule="auto"/>
        <w:ind w:left="0"/>
        <w:jc w:val="center"/>
        <w:rPr>
          <w:rFonts w:ascii="Times New Roman" w:hAnsi="Times New Roman"/>
          <w:b/>
          <w:bCs/>
          <w:color w:val="000000"/>
          <w:sz w:val="30"/>
          <w:szCs w:val="30"/>
        </w:rPr>
      </w:pPr>
    </w:p>
    <w:p w14:paraId="6B288C3C" w14:textId="23A53428" w:rsidR="00332772" w:rsidRDefault="00332772" w:rsidP="00332772">
      <w:pPr>
        <w:pStyle w:val="ListParagraph"/>
        <w:tabs>
          <w:tab w:val="left" w:leader="dot" w:pos="8931"/>
        </w:tabs>
        <w:spacing w:before="120" w:after="120" w:line="276" w:lineRule="auto"/>
        <w:ind w:left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1/ Giấy đăng ký kinh doanh/Quyết định thành lập</w:t>
      </w:r>
    </w:p>
    <w:p w14:paraId="21EFEB0C" w14:textId="1B8FD4A4" w:rsidR="00332772" w:rsidRDefault="008D38CF" w:rsidP="00332772">
      <w:pPr>
        <w:pStyle w:val="ListParagraph"/>
        <w:tabs>
          <w:tab w:val="left" w:leader="dot" w:pos="8931"/>
        </w:tabs>
        <w:spacing w:before="120" w:after="120" w:line="276" w:lineRule="auto"/>
        <w:ind w:left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2/ Đội ngũ nhân sự của tổ chức</w:t>
      </w:r>
    </w:p>
    <w:p w14:paraId="7A9F36E4" w14:textId="02BA058D" w:rsidR="008D38CF" w:rsidRDefault="008D38CF" w:rsidP="00332772">
      <w:pPr>
        <w:pStyle w:val="ListParagraph"/>
        <w:tabs>
          <w:tab w:val="left" w:leader="dot" w:pos="8931"/>
        </w:tabs>
        <w:spacing w:before="120" w:after="120" w:line="276" w:lineRule="auto"/>
        <w:ind w:left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</w:t>
      </w:r>
      <w:r>
        <w:rPr>
          <w:rFonts w:ascii="Times New Roman" w:hAnsi="Times New Roman"/>
          <w:bCs/>
          <w:color w:val="000000"/>
          <w:sz w:val="28"/>
          <w:szCs w:val="28"/>
        </w:rPr>
        <w:t>/ Kinh nghiệm tổ chức các hoạt động có liên quan</w:t>
      </w:r>
    </w:p>
    <w:p w14:paraId="19C45494" w14:textId="78B34042" w:rsidR="008D38CF" w:rsidRDefault="008D38CF" w:rsidP="00332772">
      <w:pPr>
        <w:pStyle w:val="ListParagraph"/>
        <w:tabs>
          <w:tab w:val="left" w:leader="dot" w:pos="8931"/>
        </w:tabs>
        <w:spacing w:before="120" w:after="120" w:line="276" w:lineRule="auto"/>
        <w:ind w:left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4/ Cơ sở vật chất (nếu có)</w:t>
      </w:r>
    </w:p>
    <w:p w14:paraId="11FF234D" w14:textId="4DCC63A4" w:rsidR="008D38CF" w:rsidRDefault="008D38CF" w:rsidP="00332772">
      <w:pPr>
        <w:pStyle w:val="ListParagraph"/>
        <w:tabs>
          <w:tab w:val="left" w:leader="dot" w:pos="8931"/>
        </w:tabs>
        <w:spacing w:before="120" w:after="120" w:line="276" w:lineRule="auto"/>
        <w:ind w:left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5/ Quy trình thưc hiện (nếu có)</w:t>
      </w:r>
    </w:p>
    <w:p w14:paraId="5DCE6D35" w14:textId="5340819D" w:rsidR="008D38CF" w:rsidRPr="00332772" w:rsidRDefault="008D38CF" w:rsidP="00332772">
      <w:pPr>
        <w:pStyle w:val="ListParagraph"/>
        <w:tabs>
          <w:tab w:val="left" w:leader="dot" w:pos="8931"/>
        </w:tabs>
        <w:spacing w:before="120" w:after="120" w:line="276" w:lineRule="auto"/>
        <w:ind w:left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6/ Mạng lưới đối tác (nếu có)</w:t>
      </w:r>
    </w:p>
    <w:sectPr w:rsidR="008D38CF" w:rsidRPr="00332772" w:rsidSect="00332772">
      <w:pgSz w:w="11906" w:h="16838" w:code="9"/>
      <w:pgMar w:top="1134" w:right="1701" w:bottom="1701" w:left="170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C1FDA0" w14:textId="77777777" w:rsidR="00A66406" w:rsidRDefault="00A66406" w:rsidP="00BD76A6">
      <w:r>
        <w:separator/>
      </w:r>
    </w:p>
  </w:endnote>
  <w:endnote w:type="continuationSeparator" w:id="0">
    <w:p w14:paraId="4268D8B3" w14:textId="77777777" w:rsidR="00A66406" w:rsidRDefault="00A66406" w:rsidP="00BD7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CD9B84" w14:textId="77777777" w:rsidR="00A750D9" w:rsidRPr="00FA0C5F" w:rsidRDefault="00A750D9">
    <w:pPr>
      <w:pStyle w:val="Footer"/>
      <w:jc w:val="right"/>
      <w:rPr>
        <w:sz w:val="22"/>
        <w:szCs w:val="22"/>
      </w:rPr>
    </w:pPr>
    <w:r w:rsidRPr="00FA0C5F">
      <w:rPr>
        <w:sz w:val="22"/>
        <w:szCs w:val="22"/>
      </w:rPr>
      <w:fldChar w:fldCharType="begin"/>
    </w:r>
    <w:r w:rsidRPr="00FA0C5F">
      <w:rPr>
        <w:sz w:val="22"/>
        <w:szCs w:val="22"/>
      </w:rPr>
      <w:instrText xml:space="preserve"> PAGE   \* MERGEFORMAT </w:instrText>
    </w:r>
    <w:r w:rsidRPr="00FA0C5F">
      <w:rPr>
        <w:sz w:val="22"/>
        <w:szCs w:val="22"/>
      </w:rPr>
      <w:fldChar w:fldCharType="separate"/>
    </w:r>
    <w:r w:rsidR="00ED6BDE">
      <w:rPr>
        <w:sz w:val="22"/>
        <w:szCs w:val="22"/>
      </w:rPr>
      <w:t>4</w:t>
    </w:r>
    <w:r w:rsidRPr="00FA0C5F">
      <w:rPr>
        <w:sz w:val="22"/>
        <w:szCs w:val="22"/>
      </w:rPr>
      <w:fldChar w:fldCharType="end"/>
    </w:r>
  </w:p>
  <w:p w14:paraId="5FD412A8" w14:textId="77777777" w:rsidR="00A750D9" w:rsidRDefault="00A750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264BA8" w14:textId="77777777" w:rsidR="00A66406" w:rsidRDefault="00A66406" w:rsidP="00BD76A6">
      <w:r>
        <w:separator/>
      </w:r>
    </w:p>
  </w:footnote>
  <w:footnote w:type="continuationSeparator" w:id="0">
    <w:p w14:paraId="1F73F295" w14:textId="77777777" w:rsidR="00A66406" w:rsidRDefault="00A66406" w:rsidP="00BD7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-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A"/>
    <w:multiLevelType w:val="multilevel"/>
    <w:tmpl w:val="0000000A"/>
    <w:lvl w:ilvl="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B"/>
    <w:multiLevelType w:val="multilevel"/>
    <w:tmpl w:val="0000000B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97548"/>
    <w:multiLevelType w:val="hybridMultilevel"/>
    <w:tmpl w:val="FE408204"/>
    <w:lvl w:ilvl="0" w:tplc="FFEC9FFE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96681"/>
    <w:multiLevelType w:val="hybridMultilevel"/>
    <w:tmpl w:val="75A81676"/>
    <w:lvl w:ilvl="0" w:tplc="04090013">
      <w:start w:val="1"/>
      <w:numFmt w:val="upperRoman"/>
      <w:lvlText w:val="%1."/>
      <w:lvlJc w:val="right"/>
      <w:pPr>
        <w:ind w:left="153" w:hanging="360"/>
      </w:p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0B306C52"/>
    <w:multiLevelType w:val="multilevel"/>
    <w:tmpl w:val="B87622A0"/>
    <w:lvl w:ilvl="0">
      <w:start w:val="1"/>
      <w:numFmt w:val="decimal"/>
      <w:lvlText w:val="%1"/>
      <w:lvlJc w:val="left"/>
      <w:pPr>
        <w:ind w:left="520" w:hanging="52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842" w:hanging="520"/>
      </w:pPr>
      <w:rPr>
        <w:rFonts w:hint="default"/>
        <w:color w:val="auto"/>
      </w:rPr>
    </w:lvl>
    <w:lvl w:ilvl="2">
      <w:start w:val="2"/>
      <w:numFmt w:val="decimal"/>
      <w:lvlText w:val="%1.%2.%3"/>
      <w:lvlJc w:val="left"/>
      <w:pPr>
        <w:ind w:left="136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686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36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05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37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054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376" w:hanging="1800"/>
      </w:pPr>
      <w:rPr>
        <w:rFonts w:hint="default"/>
        <w:color w:val="auto"/>
      </w:rPr>
    </w:lvl>
  </w:abstractNum>
  <w:abstractNum w:abstractNumId="6" w15:restartNumberingAfterBreak="0">
    <w:nsid w:val="0D1921C1"/>
    <w:multiLevelType w:val="hybridMultilevel"/>
    <w:tmpl w:val="2836E49E"/>
    <w:lvl w:ilvl="0" w:tplc="66D0A5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F75E7F"/>
    <w:multiLevelType w:val="multilevel"/>
    <w:tmpl w:val="0876176C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8" w15:restartNumberingAfterBreak="0">
    <w:nsid w:val="105415C8"/>
    <w:multiLevelType w:val="hybridMultilevel"/>
    <w:tmpl w:val="75A81676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565987"/>
    <w:multiLevelType w:val="hybridMultilevel"/>
    <w:tmpl w:val="BC9C3DA8"/>
    <w:lvl w:ilvl="0" w:tplc="6A5E287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C80CF336">
      <w:start w:val="1"/>
      <w:numFmt w:val="lowerLetter"/>
      <w:lvlText w:val="%2."/>
      <w:lvlJc w:val="left"/>
      <w:pPr>
        <w:ind w:left="360" w:hanging="360"/>
      </w:pPr>
      <w:rPr>
        <w:b/>
        <w:i w:val="0"/>
      </w:r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A74BCB"/>
    <w:multiLevelType w:val="hybridMultilevel"/>
    <w:tmpl w:val="949A5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D50350"/>
    <w:multiLevelType w:val="hybridMultilevel"/>
    <w:tmpl w:val="A2040A7A"/>
    <w:lvl w:ilvl="0" w:tplc="FFEC9FFE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5479C2"/>
    <w:multiLevelType w:val="hybridMultilevel"/>
    <w:tmpl w:val="FE28F13E"/>
    <w:lvl w:ilvl="0" w:tplc="FFEC9FFE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BB3EFB"/>
    <w:multiLevelType w:val="hybridMultilevel"/>
    <w:tmpl w:val="474E1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3806BF"/>
    <w:multiLevelType w:val="hybridMultilevel"/>
    <w:tmpl w:val="7EDC3BAA"/>
    <w:lvl w:ilvl="0" w:tplc="FFEC9FFE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9129C4"/>
    <w:multiLevelType w:val="hybridMultilevel"/>
    <w:tmpl w:val="810073CE"/>
    <w:lvl w:ilvl="0" w:tplc="9E605B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FE08CC"/>
    <w:multiLevelType w:val="hybridMultilevel"/>
    <w:tmpl w:val="6080799E"/>
    <w:lvl w:ilvl="0" w:tplc="3BD00E1E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 w15:restartNumberingAfterBreak="0">
    <w:nsid w:val="24E1068E"/>
    <w:multiLevelType w:val="hybridMultilevel"/>
    <w:tmpl w:val="3B28B5C8"/>
    <w:lvl w:ilvl="0" w:tplc="728E1CEE">
      <w:start w:val="10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9C1C79"/>
    <w:multiLevelType w:val="hybridMultilevel"/>
    <w:tmpl w:val="88B28A26"/>
    <w:lvl w:ilvl="0" w:tplc="7864FA8E">
      <w:start w:val="1"/>
      <w:numFmt w:val="upperRoman"/>
      <w:lvlText w:val="%1."/>
      <w:lvlJc w:val="right"/>
      <w:pPr>
        <w:ind w:left="36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9" w15:restartNumberingAfterBreak="0">
    <w:nsid w:val="27540E01"/>
    <w:multiLevelType w:val="hybridMultilevel"/>
    <w:tmpl w:val="16503A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BB16D66"/>
    <w:multiLevelType w:val="hybridMultilevel"/>
    <w:tmpl w:val="2336119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CE64100"/>
    <w:multiLevelType w:val="hybridMultilevel"/>
    <w:tmpl w:val="3FD8B4EC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2" w15:restartNumberingAfterBreak="0">
    <w:nsid w:val="353560D5"/>
    <w:multiLevelType w:val="hybridMultilevel"/>
    <w:tmpl w:val="56C05422"/>
    <w:lvl w:ilvl="0" w:tplc="B308D2D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EA6D0F"/>
    <w:multiLevelType w:val="hybridMultilevel"/>
    <w:tmpl w:val="A2040A7A"/>
    <w:lvl w:ilvl="0" w:tplc="FFEC9FFE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7931AE"/>
    <w:multiLevelType w:val="hybridMultilevel"/>
    <w:tmpl w:val="02D4FF00"/>
    <w:lvl w:ilvl="0" w:tplc="2A64CB9E">
      <w:start w:val="1"/>
      <w:numFmt w:val="upperLetter"/>
      <w:lvlText w:val="%1-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3DD30469"/>
    <w:multiLevelType w:val="hybridMultilevel"/>
    <w:tmpl w:val="FDE0216A"/>
    <w:lvl w:ilvl="0" w:tplc="F60A9BD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1E52E65"/>
    <w:multiLevelType w:val="hybridMultilevel"/>
    <w:tmpl w:val="9628F920"/>
    <w:lvl w:ilvl="0" w:tplc="FFEC9FFE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2A4253"/>
    <w:multiLevelType w:val="hybridMultilevel"/>
    <w:tmpl w:val="478AF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F92374"/>
    <w:multiLevelType w:val="hybridMultilevel"/>
    <w:tmpl w:val="2BC8DF00"/>
    <w:lvl w:ilvl="0" w:tplc="FFEC9FFE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F134F7"/>
    <w:multiLevelType w:val="hybridMultilevel"/>
    <w:tmpl w:val="5B52D1EE"/>
    <w:lvl w:ilvl="0" w:tplc="114AAF90">
      <w:start w:val="10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3B16AA"/>
    <w:multiLevelType w:val="hybridMultilevel"/>
    <w:tmpl w:val="5E94B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576924"/>
    <w:multiLevelType w:val="hybridMultilevel"/>
    <w:tmpl w:val="3D9ACB0A"/>
    <w:lvl w:ilvl="0" w:tplc="04090013">
      <w:start w:val="1"/>
      <w:numFmt w:val="upperRoman"/>
      <w:lvlText w:val="%1."/>
      <w:lvlJc w:val="righ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64447D0"/>
    <w:multiLevelType w:val="hybridMultilevel"/>
    <w:tmpl w:val="8BAA853A"/>
    <w:lvl w:ilvl="0" w:tplc="0688D51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8B5D39"/>
    <w:multiLevelType w:val="hybridMultilevel"/>
    <w:tmpl w:val="BC9C3DA8"/>
    <w:lvl w:ilvl="0" w:tplc="6A5E287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C80CF336">
      <w:start w:val="1"/>
      <w:numFmt w:val="lowerLetter"/>
      <w:lvlText w:val="%2."/>
      <w:lvlJc w:val="left"/>
      <w:pPr>
        <w:ind w:left="360" w:hanging="360"/>
      </w:pPr>
      <w:rPr>
        <w:b/>
        <w:i w:val="0"/>
      </w:r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0720CF"/>
    <w:multiLevelType w:val="hybridMultilevel"/>
    <w:tmpl w:val="897CBF34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5" w15:restartNumberingAfterBreak="0">
    <w:nsid w:val="5D640694"/>
    <w:multiLevelType w:val="hybridMultilevel"/>
    <w:tmpl w:val="ADECA98E"/>
    <w:lvl w:ilvl="0" w:tplc="3D5096BC">
      <w:start w:val="1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A411A5"/>
    <w:multiLevelType w:val="hybridMultilevel"/>
    <w:tmpl w:val="B9D4A4EC"/>
    <w:lvl w:ilvl="0" w:tplc="0688D51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A8379F"/>
    <w:multiLevelType w:val="hybridMultilevel"/>
    <w:tmpl w:val="D8980194"/>
    <w:lvl w:ilvl="0" w:tplc="922AD304">
      <w:start w:val="2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8" w15:restartNumberingAfterBreak="0">
    <w:nsid w:val="69FE0EFA"/>
    <w:multiLevelType w:val="hybridMultilevel"/>
    <w:tmpl w:val="AF62C218"/>
    <w:lvl w:ilvl="0" w:tplc="8A2401B8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9" w15:restartNumberingAfterBreak="0">
    <w:nsid w:val="6BDC36DC"/>
    <w:multiLevelType w:val="hybridMultilevel"/>
    <w:tmpl w:val="98DA8710"/>
    <w:lvl w:ilvl="0" w:tplc="60AADAC6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 w15:restartNumberingAfterBreak="0">
    <w:nsid w:val="6D8A2629"/>
    <w:multiLevelType w:val="hybridMultilevel"/>
    <w:tmpl w:val="5066CB82"/>
    <w:lvl w:ilvl="0" w:tplc="FAEE3B42">
      <w:numFmt w:val="bullet"/>
      <w:lvlText w:val="-"/>
      <w:lvlJc w:val="left"/>
      <w:pPr>
        <w:ind w:left="107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1" w15:restartNumberingAfterBreak="0">
    <w:nsid w:val="6E2A17FC"/>
    <w:multiLevelType w:val="hybridMultilevel"/>
    <w:tmpl w:val="93F6D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5D2889"/>
    <w:multiLevelType w:val="multilevel"/>
    <w:tmpl w:val="88824D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6F13F1B"/>
    <w:multiLevelType w:val="hybridMultilevel"/>
    <w:tmpl w:val="1E8A0CA0"/>
    <w:lvl w:ilvl="0" w:tplc="3AD2D57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6A2F5D"/>
    <w:multiLevelType w:val="hybridMultilevel"/>
    <w:tmpl w:val="7B88A7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EB36BF0"/>
    <w:multiLevelType w:val="hybridMultilevel"/>
    <w:tmpl w:val="2F263C2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44"/>
  </w:num>
  <w:num w:numId="2">
    <w:abstractNumId w:val="11"/>
  </w:num>
  <w:num w:numId="3">
    <w:abstractNumId w:val="19"/>
  </w:num>
  <w:num w:numId="4">
    <w:abstractNumId w:val="13"/>
  </w:num>
  <w:num w:numId="5">
    <w:abstractNumId w:val="27"/>
  </w:num>
  <w:num w:numId="6">
    <w:abstractNumId w:val="10"/>
  </w:num>
  <w:num w:numId="7">
    <w:abstractNumId w:val="30"/>
  </w:num>
  <w:num w:numId="8">
    <w:abstractNumId w:val="20"/>
  </w:num>
  <w:num w:numId="9">
    <w:abstractNumId w:val="26"/>
  </w:num>
  <w:num w:numId="10">
    <w:abstractNumId w:val="3"/>
  </w:num>
  <w:num w:numId="11">
    <w:abstractNumId w:val="28"/>
  </w:num>
  <w:num w:numId="12">
    <w:abstractNumId w:val="14"/>
  </w:num>
  <w:num w:numId="13">
    <w:abstractNumId w:val="12"/>
  </w:num>
  <w:num w:numId="14">
    <w:abstractNumId w:val="2"/>
  </w:num>
  <w:num w:numId="15">
    <w:abstractNumId w:val="1"/>
  </w:num>
  <w:num w:numId="16">
    <w:abstractNumId w:val="23"/>
  </w:num>
  <w:num w:numId="17">
    <w:abstractNumId w:val="45"/>
  </w:num>
  <w:num w:numId="18">
    <w:abstractNumId w:val="4"/>
  </w:num>
  <w:num w:numId="19">
    <w:abstractNumId w:val="18"/>
  </w:num>
  <w:num w:numId="20">
    <w:abstractNumId w:val="8"/>
  </w:num>
  <w:num w:numId="21">
    <w:abstractNumId w:val="21"/>
  </w:num>
  <w:num w:numId="22">
    <w:abstractNumId w:val="17"/>
  </w:num>
  <w:num w:numId="23">
    <w:abstractNumId w:val="29"/>
  </w:num>
  <w:num w:numId="24">
    <w:abstractNumId w:val="34"/>
  </w:num>
  <w:num w:numId="25">
    <w:abstractNumId w:val="35"/>
  </w:num>
  <w:num w:numId="26">
    <w:abstractNumId w:val="41"/>
  </w:num>
  <w:num w:numId="27">
    <w:abstractNumId w:val="37"/>
  </w:num>
  <w:num w:numId="28">
    <w:abstractNumId w:val="38"/>
  </w:num>
  <w:num w:numId="29">
    <w:abstractNumId w:val="16"/>
  </w:num>
  <w:num w:numId="30">
    <w:abstractNumId w:val="6"/>
  </w:num>
  <w:num w:numId="31">
    <w:abstractNumId w:val="43"/>
  </w:num>
  <w:num w:numId="32">
    <w:abstractNumId w:val="36"/>
  </w:num>
  <w:num w:numId="33">
    <w:abstractNumId w:val="22"/>
  </w:num>
  <w:num w:numId="34">
    <w:abstractNumId w:val="32"/>
  </w:num>
  <w:num w:numId="35">
    <w:abstractNumId w:val="39"/>
  </w:num>
  <w:num w:numId="36">
    <w:abstractNumId w:val="42"/>
  </w:num>
  <w:num w:numId="37">
    <w:abstractNumId w:val="0"/>
  </w:num>
  <w:num w:numId="38">
    <w:abstractNumId w:val="31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</w:num>
  <w:num w:numId="41">
    <w:abstractNumId w:val="15"/>
  </w:num>
  <w:num w:numId="42">
    <w:abstractNumId w:val="25"/>
  </w:num>
  <w:num w:numId="43">
    <w:abstractNumId w:val="7"/>
  </w:num>
  <w:num w:numId="44">
    <w:abstractNumId w:val="9"/>
  </w:num>
  <w:num w:numId="45">
    <w:abstractNumId w:val="40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BF7"/>
    <w:rsid w:val="000024AF"/>
    <w:rsid w:val="00003446"/>
    <w:rsid w:val="00007F89"/>
    <w:rsid w:val="00010C00"/>
    <w:rsid w:val="00012DEB"/>
    <w:rsid w:val="000240E3"/>
    <w:rsid w:val="0002550D"/>
    <w:rsid w:val="00027AFC"/>
    <w:rsid w:val="00033100"/>
    <w:rsid w:val="00042C4C"/>
    <w:rsid w:val="000441FA"/>
    <w:rsid w:val="00056D45"/>
    <w:rsid w:val="00062A17"/>
    <w:rsid w:val="000633C9"/>
    <w:rsid w:val="00074927"/>
    <w:rsid w:val="0007577E"/>
    <w:rsid w:val="00081939"/>
    <w:rsid w:val="0008751B"/>
    <w:rsid w:val="000A2292"/>
    <w:rsid w:val="000B1498"/>
    <w:rsid w:val="000B37FC"/>
    <w:rsid w:val="000B73E8"/>
    <w:rsid w:val="000C15A0"/>
    <w:rsid w:val="000C5FC0"/>
    <w:rsid w:val="000D0051"/>
    <w:rsid w:val="000D1289"/>
    <w:rsid w:val="000E0547"/>
    <w:rsid w:val="000E0914"/>
    <w:rsid w:val="000E190A"/>
    <w:rsid w:val="000E24EE"/>
    <w:rsid w:val="000E513B"/>
    <w:rsid w:val="000E6DDE"/>
    <w:rsid w:val="00107690"/>
    <w:rsid w:val="00110080"/>
    <w:rsid w:val="0011073B"/>
    <w:rsid w:val="00110D5A"/>
    <w:rsid w:val="00111337"/>
    <w:rsid w:val="00115187"/>
    <w:rsid w:val="00115F5A"/>
    <w:rsid w:val="00124CDE"/>
    <w:rsid w:val="001303B2"/>
    <w:rsid w:val="0013373E"/>
    <w:rsid w:val="001340A6"/>
    <w:rsid w:val="001416A5"/>
    <w:rsid w:val="00144642"/>
    <w:rsid w:val="00154015"/>
    <w:rsid w:val="0015557D"/>
    <w:rsid w:val="00162D69"/>
    <w:rsid w:val="001632EB"/>
    <w:rsid w:val="00176728"/>
    <w:rsid w:val="001902EE"/>
    <w:rsid w:val="00191C7D"/>
    <w:rsid w:val="00193A8B"/>
    <w:rsid w:val="001951CD"/>
    <w:rsid w:val="00197723"/>
    <w:rsid w:val="00197C60"/>
    <w:rsid w:val="001A03C4"/>
    <w:rsid w:val="001A05EF"/>
    <w:rsid w:val="001A4FD9"/>
    <w:rsid w:val="001A6DB7"/>
    <w:rsid w:val="001B3DCB"/>
    <w:rsid w:val="001B3ECD"/>
    <w:rsid w:val="001B4754"/>
    <w:rsid w:val="001B5BED"/>
    <w:rsid w:val="001D3F10"/>
    <w:rsid w:val="001D47B6"/>
    <w:rsid w:val="001D5DA8"/>
    <w:rsid w:val="001D6F09"/>
    <w:rsid w:val="001E13B0"/>
    <w:rsid w:val="001E275C"/>
    <w:rsid w:val="001E7E0B"/>
    <w:rsid w:val="001F0203"/>
    <w:rsid w:val="001F2894"/>
    <w:rsid w:val="001F3343"/>
    <w:rsid w:val="001F50BC"/>
    <w:rsid w:val="001F699C"/>
    <w:rsid w:val="00203A25"/>
    <w:rsid w:val="00205264"/>
    <w:rsid w:val="00207A04"/>
    <w:rsid w:val="002111F8"/>
    <w:rsid w:val="00216A05"/>
    <w:rsid w:val="002226E4"/>
    <w:rsid w:val="00227FC0"/>
    <w:rsid w:val="00231A00"/>
    <w:rsid w:val="002329B0"/>
    <w:rsid w:val="0023369D"/>
    <w:rsid w:val="0024168F"/>
    <w:rsid w:val="002444C5"/>
    <w:rsid w:val="00252D15"/>
    <w:rsid w:val="00266A8A"/>
    <w:rsid w:val="00271153"/>
    <w:rsid w:val="00277AC3"/>
    <w:rsid w:val="00281CFD"/>
    <w:rsid w:val="00284E6F"/>
    <w:rsid w:val="00286EAA"/>
    <w:rsid w:val="002928D1"/>
    <w:rsid w:val="00297764"/>
    <w:rsid w:val="002A164B"/>
    <w:rsid w:val="002B2156"/>
    <w:rsid w:val="002C67E5"/>
    <w:rsid w:val="002C6B86"/>
    <w:rsid w:val="002D3C79"/>
    <w:rsid w:val="002D6A03"/>
    <w:rsid w:val="002F0197"/>
    <w:rsid w:val="002F7599"/>
    <w:rsid w:val="00301103"/>
    <w:rsid w:val="003047C6"/>
    <w:rsid w:val="00322233"/>
    <w:rsid w:val="00322C09"/>
    <w:rsid w:val="00332772"/>
    <w:rsid w:val="003329F4"/>
    <w:rsid w:val="00341A9A"/>
    <w:rsid w:val="00342CC3"/>
    <w:rsid w:val="003459A3"/>
    <w:rsid w:val="0036087F"/>
    <w:rsid w:val="00361D14"/>
    <w:rsid w:val="00366F67"/>
    <w:rsid w:val="00367B76"/>
    <w:rsid w:val="00376014"/>
    <w:rsid w:val="00381F90"/>
    <w:rsid w:val="0038404F"/>
    <w:rsid w:val="003949F0"/>
    <w:rsid w:val="003A18E5"/>
    <w:rsid w:val="003A4176"/>
    <w:rsid w:val="003A61D1"/>
    <w:rsid w:val="003B2BA4"/>
    <w:rsid w:val="003B4BB9"/>
    <w:rsid w:val="003B5575"/>
    <w:rsid w:val="003C155B"/>
    <w:rsid w:val="003C6CEC"/>
    <w:rsid w:val="003D11C2"/>
    <w:rsid w:val="003D3BDA"/>
    <w:rsid w:val="003D416E"/>
    <w:rsid w:val="003D471A"/>
    <w:rsid w:val="003D6F2C"/>
    <w:rsid w:val="003E55BE"/>
    <w:rsid w:val="00401021"/>
    <w:rsid w:val="0040432A"/>
    <w:rsid w:val="00410B47"/>
    <w:rsid w:val="00412579"/>
    <w:rsid w:val="00413576"/>
    <w:rsid w:val="0041740F"/>
    <w:rsid w:val="00426D2C"/>
    <w:rsid w:val="00434ACA"/>
    <w:rsid w:val="00440985"/>
    <w:rsid w:val="00443A50"/>
    <w:rsid w:val="004501BC"/>
    <w:rsid w:val="004549DC"/>
    <w:rsid w:val="004557BF"/>
    <w:rsid w:val="0045595C"/>
    <w:rsid w:val="00461F39"/>
    <w:rsid w:val="004661A8"/>
    <w:rsid w:val="00470DD0"/>
    <w:rsid w:val="004740EC"/>
    <w:rsid w:val="004769A1"/>
    <w:rsid w:val="004978C7"/>
    <w:rsid w:val="004A108F"/>
    <w:rsid w:val="004A5109"/>
    <w:rsid w:val="004A5FE0"/>
    <w:rsid w:val="004B2B3D"/>
    <w:rsid w:val="004B33B0"/>
    <w:rsid w:val="004B4E4A"/>
    <w:rsid w:val="004C1873"/>
    <w:rsid w:val="004D58A7"/>
    <w:rsid w:val="004D5F22"/>
    <w:rsid w:val="004E362F"/>
    <w:rsid w:val="004F6851"/>
    <w:rsid w:val="004F749E"/>
    <w:rsid w:val="00504263"/>
    <w:rsid w:val="005062AD"/>
    <w:rsid w:val="0051334A"/>
    <w:rsid w:val="00515E6D"/>
    <w:rsid w:val="00522B05"/>
    <w:rsid w:val="00526035"/>
    <w:rsid w:val="00532D6E"/>
    <w:rsid w:val="0053628A"/>
    <w:rsid w:val="005363D8"/>
    <w:rsid w:val="0053687E"/>
    <w:rsid w:val="00536BCB"/>
    <w:rsid w:val="00542880"/>
    <w:rsid w:val="00554428"/>
    <w:rsid w:val="00555949"/>
    <w:rsid w:val="00564FA1"/>
    <w:rsid w:val="005720BC"/>
    <w:rsid w:val="0057505A"/>
    <w:rsid w:val="00575621"/>
    <w:rsid w:val="00582E18"/>
    <w:rsid w:val="0058679B"/>
    <w:rsid w:val="00591470"/>
    <w:rsid w:val="00591F77"/>
    <w:rsid w:val="005A5D32"/>
    <w:rsid w:val="005B0A2F"/>
    <w:rsid w:val="005B338C"/>
    <w:rsid w:val="005B4571"/>
    <w:rsid w:val="005B502B"/>
    <w:rsid w:val="005B6222"/>
    <w:rsid w:val="005C295C"/>
    <w:rsid w:val="005C3A03"/>
    <w:rsid w:val="005C63E7"/>
    <w:rsid w:val="005D0EBF"/>
    <w:rsid w:val="005D10B8"/>
    <w:rsid w:val="005D6F51"/>
    <w:rsid w:val="005E19FC"/>
    <w:rsid w:val="005E2414"/>
    <w:rsid w:val="005E3CCA"/>
    <w:rsid w:val="005E5A78"/>
    <w:rsid w:val="005E5ED3"/>
    <w:rsid w:val="005F2083"/>
    <w:rsid w:val="005F63CD"/>
    <w:rsid w:val="005F6FF3"/>
    <w:rsid w:val="00604F84"/>
    <w:rsid w:val="00605A2B"/>
    <w:rsid w:val="00610875"/>
    <w:rsid w:val="00612C7B"/>
    <w:rsid w:val="00616446"/>
    <w:rsid w:val="0062028A"/>
    <w:rsid w:val="00620634"/>
    <w:rsid w:val="00627C41"/>
    <w:rsid w:val="00627D33"/>
    <w:rsid w:val="00634B78"/>
    <w:rsid w:val="00642463"/>
    <w:rsid w:val="006466E1"/>
    <w:rsid w:val="006539B6"/>
    <w:rsid w:val="00657325"/>
    <w:rsid w:val="006573AD"/>
    <w:rsid w:val="0066092A"/>
    <w:rsid w:val="00664178"/>
    <w:rsid w:val="00666DC6"/>
    <w:rsid w:val="006759EC"/>
    <w:rsid w:val="006767C9"/>
    <w:rsid w:val="006804C5"/>
    <w:rsid w:val="00681E2A"/>
    <w:rsid w:val="00684359"/>
    <w:rsid w:val="006868E7"/>
    <w:rsid w:val="00690D3E"/>
    <w:rsid w:val="00690F01"/>
    <w:rsid w:val="006918A5"/>
    <w:rsid w:val="00696124"/>
    <w:rsid w:val="006A286A"/>
    <w:rsid w:val="006B148F"/>
    <w:rsid w:val="006B20A0"/>
    <w:rsid w:val="006B73F6"/>
    <w:rsid w:val="006C1A1D"/>
    <w:rsid w:val="006D49E8"/>
    <w:rsid w:val="006D5853"/>
    <w:rsid w:val="006F1336"/>
    <w:rsid w:val="006F2CF9"/>
    <w:rsid w:val="006F58AD"/>
    <w:rsid w:val="006F7B74"/>
    <w:rsid w:val="00700421"/>
    <w:rsid w:val="00717461"/>
    <w:rsid w:val="007226D4"/>
    <w:rsid w:val="0072338A"/>
    <w:rsid w:val="007325B3"/>
    <w:rsid w:val="007340E6"/>
    <w:rsid w:val="007357B6"/>
    <w:rsid w:val="00743CBF"/>
    <w:rsid w:val="0074532D"/>
    <w:rsid w:val="00745E0F"/>
    <w:rsid w:val="00746009"/>
    <w:rsid w:val="00755C9E"/>
    <w:rsid w:val="00757EBD"/>
    <w:rsid w:val="0076172A"/>
    <w:rsid w:val="007671C0"/>
    <w:rsid w:val="00767E83"/>
    <w:rsid w:val="007819A3"/>
    <w:rsid w:val="00781CA7"/>
    <w:rsid w:val="00784886"/>
    <w:rsid w:val="00786914"/>
    <w:rsid w:val="007A1E97"/>
    <w:rsid w:val="007A2911"/>
    <w:rsid w:val="007A33D8"/>
    <w:rsid w:val="007A54F9"/>
    <w:rsid w:val="007B0E52"/>
    <w:rsid w:val="007B6609"/>
    <w:rsid w:val="007C1EB7"/>
    <w:rsid w:val="007D3CA3"/>
    <w:rsid w:val="007D5F8B"/>
    <w:rsid w:val="007E4E34"/>
    <w:rsid w:val="007E59A5"/>
    <w:rsid w:val="007F1AC5"/>
    <w:rsid w:val="007F51B2"/>
    <w:rsid w:val="008003C6"/>
    <w:rsid w:val="00800FF4"/>
    <w:rsid w:val="0081106B"/>
    <w:rsid w:val="008113C3"/>
    <w:rsid w:val="00811633"/>
    <w:rsid w:val="008118F7"/>
    <w:rsid w:val="00813C78"/>
    <w:rsid w:val="00817989"/>
    <w:rsid w:val="00825337"/>
    <w:rsid w:val="00830129"/>
    <w:rsid w:val="008322EA"/>
    <w:rsid w:val="0083679C"/>
    <w:rsid w:val="00837132"/>
    <w:rsid w:val="008375B3"/>
    <w:rsid w:val="00851732"/>
    <w:rsid w:val="00857518"/>
    <w:rsid w:val="00874F5F"/>
    <w:rsid w:val="00874FA1"/>
    <w:rsid w:val="0088065A"/>
    <w:rsid w:val="00887A80"/>
    <w:rsid w:val="00887CF2"/>
    <w:rsid w:val="0089244B"/>
    <w:rsid w:val="00894058"/>
    <w:rsid w:val="008973D2"/>
    <w:rsid w:val="008A1507"/>
    <w:rsid w:val="008A6046"/>
    <w:rsid w:val="008A641E"/>
    <w:rsid w:val="008B2EDA"/>
    <w:rsid w:val="008B4C25"/>
    <w:rsid w:val="008C3AF6"/>
    <w:rsid w:val="008C3ED7"/>
    <w:rsid w:val="008C7AE9"/>
    <w:rsid w:val="008D38CF"/>
    <w:rsid w:val="008D79A2"/>
    <w:rsid w:val="008E2A29"/>
    <w:rsid w:val="008F0FB0"/>
    <w:rsid w:val="008F66F9"/>
    <w:rsid w:val="00900E74"/>
    <w:rsid w:val="0090133B"/>
    <w:rsid w:val="00903705"/>
    <w:rsid w:val="00903D25"/>
    <w:rsid w:val="009042DC"/>
    <w:rsid w:val="00907C3F"/>
    <w:rsid w:val="0091429D"/>
    <w:rsid w:val="00916509"/>
    <w:rsid w:val="0091712E"/>
    <w:rsid w:val="00922B90"/>
    <w:rsid w:val="009231AB"/>
    <w:rsid w:val="00925D2B"/>
    <w:rsid w:val="00933403"/>
    <w:rsid w:val="0093595D"/>
    <w:rsid w:val="00947F11"/>
    <w:rsid w:val="00956DA6"/>
    <w:rsid w:val="00961B46"/>
    <w:rsid w:val="009704B5"/>
    <w:rsid w:val="00976D47"/>
    <w:rsid w:val="009853E0"/>
    <w:rsid w:val="00986BA5"/>
    <w:rsid w:val="00991937"/>
    <w:rsid w:val="00997923"/>
    <w:rsid w:val="009A3BD8"/>
    <w:rsid w:val="009B4956"/>
    <w:rsid w:val="009B4B02"/>
    <w:rsid w:val="009C448E"/>
    <w:rsid w:val="009C5E9B"/>
    <w:rsid w:val="009D1080"/>
    <w:rsid w:val="009D2A7B"/>
    <w:rsid w:val="009D3AA7"/>
    <w:rsid w:val="009D688B"/>
    <w:rsid w:val="009E1A8E"/>
    <w:rsid w:val="009E52E4"/>
    <w:rsid w:val="009E57E7"/>
    <w:rsid w:val="009F6657"/>
    <w:rsid w:val="00A007A7"/>
    <w:rsid w:val="00A05150"/>
    <w:rsid w:val="00A05DB3"/>
    <w:rsid w:val="00A16308"/>
    <w:rsid w:val="00A20B50"/>
    <w:rsid w:val="00A2363F"/>
    <w:rsid w:val="00A24D48"/>
    <w:rsid w:val="00A30E2F"/>
    <w:rsid w:val="00A54984"/>
    <w:rsid w:val="00A6258E"/>
    <w:rsid w:val="00A66406"/>
    <w:rsid w:val="00A750D9"/>
    <w:rsid w:val="00A75164"/>
    <w:rsid w:val="00A81A05"/>
    <w:rsid w:val="00A82101"/>
    <w:rsid w:val="00A86F0B"/>
    <w:rsid w:val="00A90051"/>
    <w:rsid w:val="00A91CF3"/>
    <w:rsid w:val="00A93C38"/>
    <w:rsid w:val="00A9734E"/>
    <w:rsid w:val="00AA21EC"/>
    <w:rsid w:val="00AA353E"/>
    <w:rsid w:val="00AB3CBE"/>
    <w:rsid w:val="00AB3F0B"/>
    <w:rsid w:val="00AC02CB"/>
    <w:rsid w:val="00AC16DC"/>
    <w:rsid w:val="00AC58B9"/>
    <w:rsid w:val="00AD1AAB"/>
    <w:rsid w:val="00AD537B"/>
    <w:rsid w:val="00AD62F8"/>
    <w:rsid w:val="00AE1C93"/>
    <w:rsid w:val="00AE3D61"/>
    <w:rsid w:val="00AE506F"/>
    <w:rsid w:val="00AE6420"/>
    <w:rsid w:val="00AF090D"/>
    <w:rsid w:val="00AF0D06"/>
    <w:rsid w:val="00AF14A2"/>
    <w:rsid w:val="00AF3910"/>
    <w:rsid w:val="00B072FA"/>
    <w:rsid w:val="00B07FD9"/>
    <w:rsid w:val="00B12BDC"/>
    <w:rsid w:val="00B1479B"/>
    <w:rsid w:val="00B17205"/>
    <w:rsid w:val="00B33B72"/>
    <w:rsid w:val="00B4055B"/>
    <w:rsid w:val="00B45428"/>
    <w:rsid w:val="00B51DCF"/>
    <w:rsid w:val="00B5213E"/>
    <w:rsid w:val="00B542F0"/>
    <w:rsid w:val="00B54E75"/>
    <w:rsid w:val="00B54EF2"/>
    <w:rsid w:val="00B56A89"/>
    <w:rsid w:val="00B7087A"/>
    <w:rsid w:val="00B72580"/>
    <w:rsid w:val="00B744AB"/>
    <w:rsid w:val="00B74D4C"/>
    <w:rsid w:val="00B865CB"/>
    <w:rsid w:val="00BA50EB"/>
    <w:rsid w:val="00BB2A37"/>
    <w:rsid w:val="00BB32C8"/>
    <w:rsid w:val="00BC1FFC"/>
    <w:rsid w:val="00BC41E9"/>
    <w:rsid w:val="00BD06C6"/>
    <w:rsid w:val="00BD76A6"/>
    <w:rsid w:val="00BE03D8"/>
    <w:rsid w:val="00BE27A9"/>
    <w:rsid w:val="00BE686A"/>
    <w:rsid w:val="00BF08AD"/>
    <w:rsid w:val="00BF0CC5"/>
    <w:rsid w:val="00BF21D5"/>
    <w:rsid w:val="00BF6BF7"/>
    <w:rsid w:val="00C036EA"/>
    <w:rsid w:val="00C04637"/>
    <w:rsid w:val="00C151A2"/>
    <w:rsid w:val="00C15451"/>
    <w:rsid w:val="00C17351"/>
    <w:rsid w:val="00C2011D"/>
    <w:rsid w:val="00C20C7D"/>
    <w:rsid w:val="00C27013"/>
    <w:rsid w:val="00C30155"/>
    <w:rsid w:val="00C31738"/>
    <w:rsid w:val="00C3551E"/>
    <w:rsid w:val="00C406BB"/>
    <w:rsid w:val="00C43E51"/>
    <w:rsid w:val="00C55BE5"/>
    <w:rsid w:val="00C60FF2"/>
    <w:rsid w:val="00C63D74"/>
    <w:rsid w:val="00C63DEE"/>
    <w:rsid w:val="00C663DC"/>
    <w:rsid w:val="00C71BCF"/>
    <w:rsid w:val="00C739BA"/>
    <w:rsid w:val="00C74F0D"/>
    <w:rsid w:val="00C77B29"/>
    <w:rsid w:val="00C77CC6"/>
    <w:rsid w:val="00C812E8"/>
    <w:rsid w:val="00C84426"/>
    <w:rsid w:val="00C879F0"/>
    <w:rsid w:val="00C92813"/>
    <w:rsid w:val="00C934F4"/>
    <w:rsid w:val="00C93EB6"/>
    <w:rsid w:val="00CA1191"/>
    <w:rsid w:val="00CA5931"/>
    <w:rsid w:val="00CB5725"/>
    <w:rsid w:val="00CC060C"/>
    <w:rsid w:val="00CC3B71"/>
    <w:rsid w:val="00CC54E2"/>
    <w:rsid w:val="00CD6BE7"/>
    <w:rsid w:val="00CE4B24"/>
    <w:rsid w:val="00CF1784"/>
    <w:rsid w:val="00CF36C0"/>
    <w:rsid w:val="00CF42B4"/>
    <w:rsid w:val="00D02C05"/>
    <w:rsid w:val="00D11FEB"/>
    <w:rsid w:val="00D140D7"/>
    <w:rsid w:val="00D21463"/>
    <w:rsid w:val="00D33710"/>
    <w:rsid w:val="00D34C3C"/>
    <w:rsid w:val="00D45708"/>
    <w:rsid w:val="00D45BAC"/>
    <w:rsid w:val="00D47A3B"/>
    <w:rsid w:val="00D567CD"/>
    <w:rsid w:val="00D5790A"/>
    <w:rsid w:val="00D60D96"/>
    <w:rsid w:val="00D61196"/>
    <w:rsid w:val="00D64284"/>
    <w:rsid w:val="00D6666A"/>
    <w:rsid w:val="00D70358"/>
    <w:rsid w:val="00D715C4"/>
    <w:rsid w:val="00D75F1B"/>
    <w:rsid w:val="00D814BB"/>
    <w:rsid w:val="00D82999"/>
    <w:rsid w:val="00D83297"/>
    <w:rsid w:val="00D84A60"/>
    <w:rsid w:val="00D8608D"/>
    <w:rsid w:val="00D8679D"/>
    <w:rsid w:val="00D870A9"/>
    <w:rsid w:val="00D87BC9"/>
    <w:rsid w:val="00D91083"/>
    <w:rsid w:val="00D95B49"/>
    <w:rsid w:val="00DA3F10"/>
    <w:rsid w:val="00DA5761"/>
    <w:rsid w:val="00DA5B67"/>
    <w:rsid w:val="00DB418C"/>
    <w:rsid w:val="00DB491F"/>
    <w:rsid w:val="00DC7B8A"/>
    <w:rsid w:val="00DD5694"/>
    <w:rsid w:val="00DE1DC0"/>
    <w:rsid w:val="00DE1EE8"/>
    <w:rsid w:val="00DF6C30"/>
    <w:rsid w:val="00E04782"/>
    <w:rsid w:val="00E052B0"/>
    <w:rsid w:val="00E06D5B"/>
    <w:rsid w:val="00E07CAC"/>
    <w:rsid w:val="00E16E19"/>
    <w:rsid w:val="00E16EC1"/>
    <w:rsid w:val="00E20F6B"/>
    <w:rsid w:val="00E22AD9"/>
    <w:rsid w:val="00E31542"/>
    <w:rsid w:val="00E319DD"/>
    <w:rsid w:val="00E327CC"/>
    <w:rsid w:val="00E32BD6"/>
    <w:rsid w:val="00E4021B"/>
    <w:rsid w:val="00E4461E"/>
    <w:rsid w:val="00E5332E"/>
    <w:rsid w:val="00E543C0"/>
    <w:rsid w:val="00E56FA4"/>
    <w:rsid w:val="00E57AB7"/>
    <w:rsid w:val="00E601E3"/>
    <w:rsid w:val="00E620A1"/>
    <w:rsid w:val="00E703EB"/>
    <w:rsid w:val="00E7090C"/>
    <w:rsid w:val="00E71ED0"/>
    <w:rsid w:val="00E75CF3"/>
    <w:rsid w:val="00E83AF9"/>
    <w:rsid w:val="00E84EA3"/>
    <w:rsid w:val="00E97594"/>
    <w:rsid w:val="00EA1529"/>
    <w:rsid w:val="00EA2A07"/>
    <w:rsid w:val="00EA2D89"/>
    <w:rsid w:val="00EA421F"/>
    <w:rsid w:val="00EA6E10"/>
    <w:rsid w:val="00EA6F89"/>
    <w:rsid w:val="00EB6642"/>
    <w:rsid w:val="00EB786D"/>
    <w:rsid w:val="00EC2908"/>
    <w:rsid w:val="00EC370A"/>
    <w:rsid w:val="00EC7897"/>
    <w:rsid w:val="00ED1356"/>
    <w:rsid w:val="00ED27C1"/>
    <w:rsid w:val="00ED3971"/>
    <w:rsid w:val="00ED610A"/>
    <w:rsid w:val="00ED6BDE"/>
    <w:rsid w:val="00EE2AA1"/>
    <w:rsid w:val="00EE6E14"/>
    <w:rsid w:val="00EF3F43"/>
    <w:rsid w:val="00EF6305"/>
    <w:rsid w:val="00EF6861"/>
    <w:rsid w:val="00F049DE"/>
    <w:rsid w:val="00F167FD"/>
    <w:rsid w:val="00F24469"/>
    <w:rsid w:val="00F26077"/>
    <w:rsid w:val="00F30F31"/>
    <w:rsid w:val="00F34746"/>
    <w:rsid w:val="00F51911"/>
    <w:rsid w:val="00F60116"/>
    <w:rsid w:val="00F62DC9"/>
    <w:rsid w:val="00F63BA0"/>
    <w:rsid w:val="00F67146"/>
    <w:rsid w:val="00F73DB1"/>
    <w:rsid w:val="00F74ECA"/>
    <w:rsid w:val="00F800F6"/>
    <w:rsid w:val="00F812AD"/>
    <w:rsid w:val="00F8279B"/>
    <w:rsid w:val="00F837AD"/>
    <w:rsid w:val="00F84207"/>
    <w:rsid w:val="00F939E8"/>
    <w:rsid w:val="00F94C35"/>
    <w:rsid w:val="00FA0C5F"/>
    <w:rsid w:val="00FA3967"/>
    <w:rsid w:val="00FB00ED"/>
    <w:rsid w:val="00FB398E"/>
    <w:rsid w:val="00FB3DB0"/>
    <w:rsid w:val="00FB534E"/>
    <w:rsid w:val="00FB6AE2"/>
    <w:rsid w:val="00FC0AEA"/>
    <w:rsid w:val="00FC7339"/>
    <w:rsid w:val="00FD2D69"/>
    <w:rsid w:val="00FD7212"/>
    <w:rsid w:val="00FD73A3"/>
    <w:rsid w:val="00FD7C3A"/>
    <w:rsid w:val="00FE011F"/>
    <w:rsid w:val="00FE3667"/>
    <w:rsid w:val="00FF0153"/>
    <w:rsid w:val="00FF2A06"/>
    <w:rsid w:val="00FF4FCC"/>
    <w:rsid w:val="00FF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6066246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9EC"/>
    <w:pPr>
      <w:spacing w:before="120"/>
    </w:pPr>
    <w:rPr>
      <w:rFonts w:ascii="VNI-Times" w:hAnsi="VNI-Times"/>
      <w:noProof/>
      <w:sz w:val="24"/>
      <w:lang w:val="vi-VN"/>
    </w:rPr>
  </w:style>
  <w:style w:type="paragraph" w:styleId="Heading1">
    <w:name w:val="heading 1"/>
    <w:basedOn w:val="Normal"/>
    <w:next w:val="Normal"/>
    <w:qFormat/>
    <w:rsid w:val="00B17205"/>
    <w:pPr>
      <w:spacing w:before="60" w:after="60" w:line="276" w:lineRule="auto"/>
      <w:outlineLvl w:val="0"/>
    </w:pPr>
    <w:rPr>
      <w:rFonts w:ascii="Times New Roman" w:hAnsi="Times New Roman"/>
      <w:b/>
      <w:sz w:val="26"/>
      <w:szCs w:val="26"/>
    </w:rPr>
  </w:style>
  <w:style w:type="paragraph" w:styleId="Heading2">
    <w:name w:val="heading 2"/>
    <w:basedOn w:val="Normal"/>
    <w:next w:val="Normal"/>
    <w:qFormat/>
    <w:rsid w:val="00B17205"/>
    <w:pPr>
      <w:spacing w:before="60" w:after="60" w:line="276" w:lineRule="auto"/>
      <w:ind w:firstLine="720"/>
      <w:jc w:val="both"/>
      <w:outlineLvl w:val="1"/>
    </w:pPr>
    <w:rPr>
      <w:rFonts w:ascii="Times New Roman" w:hAnsi="Times New Roman"/>
      <w:i/>
      <w:sz w:val="26"/>
      <w:szCs w:val="26"/>
    </w:rPr>
  </w:style>
  <w:style w:type="paragraph" w:styleId="Heading3">
    <w:name w:val="heading 3"/>
    <w:basedOn w:val="Normal"/>
    <w:next w:val="Normal"/>
    <w:qFormat/>
    <w:pPr>
      <w:keepNext/>
      <w:tabs>
        <w:tab w:val="left" w:pos="5400"/>
        <w:tab w:val="left" w:pos="6300"/>
      </w:tabs>
      <w:spacing w:before="80" w:after="80"/>
      <w:outlineLvl w:val="2"/>
    </w:pPr>
    <w:rPr>
      <w:sz w:val="36"/>
    </w:rPr>
  </w:style>
  <w:style w:type="paragraph" w:styleId="Heading4">
    <w:name w:val="heading 4"/>
    <w:basedOn w:val="Normal"/>
    <w:next w:val="Normal"/>
    <w:qFormat/>
    <w:pPr>
      <w:keepNext/>
      <w:tabs>
        <w:tab w:val="left" w:pos="2280"/>
      </w:tabs>
      <w:spacing w:before="80" w:after="80"/>
      <w:ind w:left="240" w:hanging="24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">
    <w:name w:val="Body Text"/>
    <w:basedOn w:val="Normal"/>
    <w:pPr>
      <w:tabs>
        <w:tab w:val="left" w:pos="5400"/>
        <w:tab w:val="left" w:pos="6300"/>
      </w:tabs>
      <w:spacing w:before="80" w:after="80"/>
      <w:jc w:val="right"/>
    </w:pPr>
    <w:rPr>
      <w:sz w:val="20"/>
    </w:rPr>
  </w:style>
  <w:style w:type="paragraph" w:styleId="BodyText2">
    <w:name w:val="Body Text 2"/>
    <w:basedOn w:val="Normal"/>
    <w:pPr>
      <w:tabs>
        <w:tab w:val="left" w:pos="5400"/>
        <w:tab w:val="left" w:pos="6300"/>
      </w:tabs>
      <w:spacing w:before="80" w:after="80"/>
      <w:jc w:val="both"/>
    </w:pPr>
    <w:rPr>
      <w:sz w:val="20"/>
    </w:rPr>
  </w:style>
  <w:style w:type="paragraph" w:customStyle="1" w:styleId="Normals">
    <w:name w:val="Normals"/>
    <w:basedOn w:val="Normal"/>
    <w:rsid w:val="00C60FF2"/>
    <w:pPr>
      <w:spacing w:before="60" w:after="60"/>
      <w:jc w:val="both"/>
    </w:pPr>
    <w:rPr>
      <w:sz w:val="26"/>
    </w:rPr>
  </w:style>
  <w:style w:type="paragraph" w:styleId="Footer">
    <w:name w:val="footer"/>
    <w:basedOn w:val="Normal"/>
    <w:link w:val="FooterChar"/>
    <w:uiPriority w:val="99"/>
    <w:rsid w:val="00BD76A6"/>
    <w:pPr>
      <w:tabs>
        <w:tab w:val="center" w:pos="4320"/>
        <w:tab w:val="right" w:pos="8640"/>
      </w:tabs>
    </w:pPr>
    <w:rPr>
      <w:rFonts w:ascii="Times New Roman" w:hAnsi="Times New Roman"/>
      <w:bCs/>
      <w:sz w:val="28"/>
      <w:szCs w:val="28"/>
      <w:lang w:val="x-none" w:eastAsia="x-none"/>
    </w:rPr>
  </w:style>
  <w:style w:type="character" w:customStyle="1" w:styleId="FooterChar">
    <w:name w:val="Footer Char"/>
    <w:link w:val="Footer"/>
    <w:uiPriority w:val="99"/>
    <w:rsid w:val="00BD76A6"/>
    <w:rPr>
      <w:bCs/>
      <w:sz w:val="28"/>
      <w:szCs w:val="28"/>
    </w:rPr>
  </w:style>
  <w:style w:type="character" w:styleId="PageNumber">
    <w:name w:val="page number"/>
    <w:basedOn w:val="DefaultParagraphFont"/>
    <w:rsid w:val="00BD76A6"/>
  </w:style>
  <w:style w:type="table" w:styleId="TableGrid">
    <w:name w:val="Table Grid"/>
    <w:basedOn w:val="TableNormal"/>
    <w:rsid w:val="000757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266A8A"/>
    <w:pPr>
      <w:spacing w:before="0"/>
      <w:ind w:left="720"/>
    </w:pPr>
    <w:rPr>
      <w:rFonts w:ascii="Arial" w:hAnsi="Arial"/>
      <w:sz w:val="22"/>
      <w:szCs w:val="22"/>
      <w:lang w:val="en-US"/>
    </w:rPr>
  </w:style>
  <w:style w:type="paragraph" w:styleId="Header">
    <w:name w:val="header"/>
    <w:basedOn w:val="Normal"/>
    <w:link w:val="HeaderChar"/>
    <w:rsid w:val="004557B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4557BF"/>
    <w:rPr>
      <w:rFonts w:ascii="VNI-Times" w:hAnsi="VNI-Times"/>
      <w:sz w:val="24"/>
    </w:rPr>
  </w:style>
  <w:style w:type="character" w:styleId="Hyperlink">
    <w:name w:val="Hyperlink"/>
    <w:rsid w:val="009E1A8E"/>
    <w:rPr>
      <w:color w:val="0563C1"/>
      <w:u w:val="single"/>
    </w:rPr>
  </w:style>
  <w:style w:type="character" w:customStyle="1" w:styleId="Mention1">
    <w:name w:val="Mention1"/>
    <w:uiPriority w:val="99"/>
    <w:semiHidden/>
    <w:unhideWhenUsed/>
    <w:rsid w:val="009E1A8E"/>
    <w:rPr>
      <w:color w:val="2B579A"/>
      <w:shd w:val="clear" w:color="auto" w:fill="E6E6E6"/>
    </w:rPr>
  </w:style>
  <w:style w:type="character" w:styleId="CommentReference">
    <w:name w:val="annotation reference"/>
    <w:rsid w:val="00A20B50"/>
    <w:rPr>
      <w:sz w:val="18"/>
      <w:szCs w:val="18"/>
    </w:rPr>
  </w:style>
  <w:style w:type="paragraph" w:styleId="CommentText">
    <w:name w:val="annotation text"/>
    <w:basedOn w:val="Normal"/>
    <w:link w:val="CommentTextChar"/>
    <w:rsid w:val="00A20B50"/>
    <w:rPr>
      <w:noProof w:val="0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rsid w:val="00A20B50"/>
    <w:rPr>
      <w:rFonts w:ascii="VNI-Times" w:hAnsi="VNI-Times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A20B50"/>
    <w:pPr>
      <w:spacing w:before="0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20B50"/>
    <w:rPr>
      <w:noProof/>
      <w:sz w:val="18"/>
      <w:szCs w:val="18"/>
      <w:lang w:val="vi-VN"/>
    </w:rPr>
  </w:style>
  <w:style w:type="paragraph" w:customStyle="1" w:styleId="ColorfulList-Accent11">
    <w:name w:val="Colorful List - Accent 11"/>
    <w:basedOn w:val="Normal"/>
    <w:uiPriority w:val="34"/>
    <w:qFormat/>
    <w:rsid w:val="00A20B50"/>
    <w:pPr>
      <w:spacing w:before="0"/>
      <w:ind w:left="720"/>
    </w:pPr>
    <w:rPr>
      <w:rFonts w:ascii="Arial" w:hAnsi="Arial"/>
      <w:noProof w:val="0"/>
      <w:sz w:val="22"/>
      <w:szCs w:val="22"/>
      <w:lang w:val="en-US"/>
    </w:rPr>
  </w:style>
  <w:style w:type="character" w:customStyle="1" w:styleId="content">
    <w:name w:val="content"/>
    <w:basedOn w:val="DefaultParagraphFont"/>
    <w:rsid w:val="00A90051"/>
  </w:style>
  <w:style w:type="character" w:styleId="Strong">
    <w:name w:val="Strong"/>
    <w:basedOn w:val="DefaultParagraphFont"/>
    <w:uiPriority w:val="22"/>
    <w:qFormat/>
    <w:rsid w:val="00E75CF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75CF3"/>
    <w:pPr>
      <w:spacing w:before="100" w:beforeAutospacing="1" w:after="100" w:afterAutospacing="1"/>
    </w:pPr>
    <w:rPr>
      <w:rFonts w:ascii="Times New Roman" w:hAnsi="Times New Roman"/>
      <w:noProof w:val="0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15F5A"/>
    <w:rPr>
      <w:b/>
      <w:bCs/>
      <w:noProof/>
      <w:sz w:val="20"/>
      <w:szCs w:val="20"/>
      <w:lang w:val="vi-VN"/>
    </w:rPr>
  </w:style>
  <w:style w:type="character" w:customStyle="1" w:styleId="CommentSubjectChar">
    <w:name w:val="Comment Subject Char"/>
    <w:basedOn w:val="CommentTextChar"/>
    <w:link w:val="CommentSubject"/>
    <w:semiHidden/>
    <w:rsid w:val="00115F5A"/>
    <w:rPr>
      <w:rFonts w:ascii="VNI-Times" w:hAnsi="VNI-Times"/>
      <w:b/>
      <w:bCs/>
      <w:noProof/>
      <w:sz w:val="24"/>
      <w:szCs w:val="24"/>
      <w:lang w:val="vi-VN"/>
    </w:rPr>
  </w:style>
  <w:style w:type="character" w:customStyle="1" w:styleId="lead">
    <w:name w:val="lead"/>
    <w:basedOn w:val="DefaultParagraphFont"/>
    <w:rsid w:val="002D6A03"/>
  </w:style>
  <w:style w:type="paragraph" w:styleId="NoSpacing">
    <w:name w:val="No Spacing"/>
    <w:uiPriority w:val="1"/>
    <w:qFormat/>
    <w:rsid w:val="000441FA"/>
    <w:rPr>
      <w:rFonts w:asciiTheme="minorHAnsi" w:eastAsiaTheme="minorHAnsi" w:hAnsiTheme="minorHAnsi" w:cstheme="minorBidi"/>
      <w:color w:val="44546A" w:themeColor="tex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648D7-ABC9-4338-962D-C596F5C57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1018</TotalTime>
  <Pages>4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TRÖÔØNG ÑAÏI HOÏC BAÙCH KHOA THAØNH PHOÀ HOÀ CHÍ MINH</vt:lpstr>
    </vt:vector>
  </TitlesOfParts>
  <Company>DAI HOC BACH KHOA</Company>
  <LinksUpToDate>false</LinksUpToDate>
  <CharactersWithSpaces>1857</CharactersWithSpaces>
  <SharedDoc>false</SharedDoc>
  <HLinks>
    <vt:vector size="6" baseType="variant">
      <vt:variant>
        <vt:i4>2424860</vt:i4>
      </vt:variant>
      <vt:variant>
        <vt:i4>0</vt:i4>
      </vt:variant>
      <vt:variant>
        <vt:i4>0</vt:i4>
      </vt:variant>
      <vt:variant>
        <vt:i4>5</vt:i4>
      </vt:variant>
      <vt:variant>
        <vt:lpwstr>mailto:huutan831073@gmail.com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TRÖÔØNG ÑAÏI HOÏC BAÙCH KHOA THAØNH PHOÀ HOÀ CHÍ MINH</dc:title>
  <dc:creator>LE PHUOC DAT</dc:creator>
  <cp:lastModifiedBy>User</cp:lastModifiedBy>
  <cp:revision>57</cp:revision>
  <cp:lastPrinted>2017-01-20T03:12:00Z</cp:lastPrinted>
  <dcterms:created xsi:type="dcterms:W3CDTF">2017-10-21T00:36:00Z</dcterms:created>
  <dcterms:modified xsi:type="dcterms:W3CDTF">2019-03-05T02:18:00Z</dcterms:modified>
</cp:coreProperties>
</file>